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19"/>
          <w:szCs w:val="19"/>
        </w:rPr>
        <w:jc w:val="left"/>
        <w:spacing w:before="71" w:lineRule="exact" w:line="200"/>
        <w:ind w:left="5775"/>
      </w:pPr>
      <w:r>
        <w:pict>
          <v:group style="position:absolute;margin-left:53.2pt;margin-top:401.325pt;width:466.6pt;height:210.85pt;mso-position-horizontal-relative:page;mso-position-vertical-relative:page;z-index:-309" coordorigin="1064,8027" coordsize="9332,4217">
            <v:shape style="position:absolute;left:1080;top:8043;width:9300;height:0" coordorigin="1080,8043" coordsize="9300,0" path="m1080,8043l10380,8043e" filled="f" stroked="t" strokeweight="0.85pt" strokecolor="#000000">
              <v:path arrowok="t"/>
            </v:shape>
            <v:shape style="position:absolute;left:1080;top:12228;width:9300;height:0" coordorigin="1080,12228" coordsize="9300,0" path="m1080,12228l10380,12228e" filled="f" stroked="t" strokeweight="0.85pt" strokecolor="#000000">
              <v:path arrowok="t"/>
            </v:shape>
            <v:shape style="position:absolute;left:1073;top:8035;width:0;height:4200" coordorigin="1073,8035" coordsize="0,4200" path="m1073,8035l1073,12235e" filled="f" stroked="t" strokeweight="0.85pt" strokecolor="#000000">
              <v:path arrowok="t"/>
            </v:shape>
            <v:shape style="position:absolute;left:10388;top:8035;width:0;height:4200" coordorigin="10388,8035" coordsize="0,4200" path="m10388,8035l10388,12235e" filled="f" stroked="t" strokeweight="0.85pt" strokecolor="#000000">
              <v:path arrowok="t"/>
            </v:shape>
            <v:shape style="position:absolute;left:8534;top:11006;width:1080;height:0" coordorigin="8534,11006" coordsize="1080,0" path="m8534,11006l9614,11006e" filled="f" stroked="t" strokeweight="0.75pt" strokecolor="#000000">
              <v:path arrowok="t"/>
            </v:shape>
            <v:shape style="position:absolute;left:3494;top:11006;width:4140;height:0" coordorigin="3494,11006" coordsize="4140,0" path="m3494,11006l7634,11006e" filled="f" stroked="t" strokeweight="0.75pt" strokecolor="#000000">
              <v:path arrowok="t"/>
            </v:shape>
            <v:shape style="position:absolute;left:1334;top:11036;width:1080;height:0" coordorigin="1334,11036" coordsize="1080,0" path="m1334,11036l2414,11036e" filled="f" stroked="t" strokeweight="0.75pt" strokecolor="#000000">
              <v:path arrowok="t"/>
            </v:shape>
            <v:shape style="position:absolute;left:1334;top:11396;width:1080;height:0" coordorigin="1334,11396" coordsize="1080,0" path="m1334,11396l2414,11396e" filled="f" stroked="t" strokeweight="0.75pt" strokecolor="#000000">
              <v:path arrowok="t"/>
            </v:shape>
            <v:shape style="position:absolute;left:1334;top:12086;width:1080;height:0" coordorigin="1334,12086" coordsize="1080,0" path="m1334,12086l2414,12086e" filled="f" stroked="t" strokeweight="0.75pt" strokecolor="#000000">
              <v:path arrowok="t"/>
            </v:shape>
            <v:shape style="position:absolute;left:1334;top:10676;width:1080;height:0" coordorigin="1334,10676" coordsize="1080,0" path="m1334,10676l2414,10676e" filled="f" stroked="t" strokeweight="0.75pt" strokecolor="#000000">
              <v:path arrowok="t"/>
            </v:shape>
            <v:shape style="position:absolute;left:1334;top:11756;width:1080;height:0" coordorigin="1334,11756" coordsize="1080,0" path="m1334,11756l2414,11756e" filled="f" stroked="t" strokeweight="0.75pt" strokecolor="#000000">
              <v:path arrowok="t"/>
            </v:shape>
            <v:shape style="position:absolute;left:3494;top:11366;width:4140;height:0" coordorigin="3494,11366" coordsize="4140,0" path="m3494,11366l7634,11366e" filled="f" stroked="t" strokeweight="0.75pt" strokecolor="#000000">
              <v:path arrowok="t"/>
            </v:shape>
            <v:shape style="position:absolute;left:3494;top:11726;width:4140;height:0" coordorigin="3494,11726" coordsize="4140,0" path="m3494,11726l7634,11726e" filled="f" stroked="t" strokeweight="0.75pt" strokecolor="#000000">
              <v:path arrowok="t"/>
            </v:shape>
            <v:shape style="position:absolute;left:3494;top:12086;width:4140;height:0" coordorigin="3494,12086" coordsize="4140,0" path="m3494,12086l7634,12086e" filled="f" stroked="t" strokeweight="0.75pt" strokecolor="#000000">
              <v:path arrowok="t"/>
            </v:shape>
            <v:shape style="position:absolute;left:3494;top:10646;width:4140;height:0" coordorigin="3494,10646" coordsize="4140,0" path="m3494,10646l7634,10646e" filled="f" stroked="t" strokeweight="0.75pt" strokecolor="#000000">
              <v:path arrowok="t"/>
            </v:shape>
            <v:shape style="position:absolute;left:8534;top:11366;width:1080;height:0" coordorigin="8534,11366" coordsize="1080,0" path="m8534,11366l9614,11366e" filled="f" stroked="t" strokeweight="0.75pt" strokecolor="#000000">
              <v:path arrowok="t"/>
            </v:shape>
            <v:shape style="position:absolute;left:8534;top:11726;width:1080;height:0" coordorigin="8534,11726" coordsize="1080,0" path="m8534,11726l9614,11726e" filled="f" stroked="t" strokeweight="0.75pt" strokecolor="#000000">
              <v:path arrowok="t"/>
            </v:shape>
            <v:shape style="position:absolute;left:8534;top:12086;width:1080;height:0" coordorigin="8534,12086" coordsize="1080,0" path="m8534,12086l9614,12086e" filled="f" stroked="t" strokeweight="0.75pt" strokecolor="#000000">
              <v:path arrowok="t"/>
            </v:shape>
            <v:shape style="position:absolute;left:8534;top:10646;width:1080;height:0" coordorigin="8534,10646" coordsize="1080,0" path="m8534,10646l9614,10646e" filled="f" stroked="t" strokeweight="0.75pt" strokecolor="#000000">
              <v:path arrowok="t"/>
            </v:shape>
            <w10:wrap type="none"/>
          </v:group>
        </w:pict>
      </w:r>
      <w:r>
        <w:pict>
          <v:group style="position:absolute;margin-left:53.2pt;margin-top:260.325pt;width:467.35pt;height:67.6pt;mso-position-horizontal-relative:page;mso-position-vertical-relative:page;z-index:-310" coordorigin="1064,5207" coordsize="9347,1352">
            <v:shape style="position:absolute;left:1080;top:5223;width:9315;height:0" coordorigin="1080,5223" coordsize="9315,0" path="m1080,5223l10395,5223e" filled="f" stroked="t" strokeweight="0.85pt" strokecolor="#000000">
              <v:path arrowok="t"/>
            </v:shape>
            <v:shape style="position:absolute;left:1080;top:6543;width:9315;height:0" coordorigin="1080,6543" coordsize="9315,0" path="m1080,6543l10395,6543e" filled="f" stroked="t" strokeweight="0.85pt" strokecolor="#000000">
              <v:path arrowok="t"/>
            </v:shape>
            <v:shape style="position:absolute;left:1073;top:5215;width:0;height:1335" coordorigin="1073,5215" coordsize="0,1335" path="m1073,5215l1073,6550e" filled="f" stroked="t" strokeweight="0.85pt" strokecolor="#000000">
              <v:path arrowok="t"/>
            </v:shape>
            <v:shape style="position:absolute;left:10403;top:5215;width:0;height:1335" coordorigin="10403,5215" coordsize="0,1335" path="m10403,5215l10403,6550e" filled="f" stroked="t" strokeweight="0.85pt" strokecolor="#000000">
              <v:path arrowok="t"/>
            </v:shape>
            <w10:wrap type="none"/>
          </v:group>
        </w:pict>
      </w:r>
      <w:r>
        <w:pict>
          <v:group style="position:absolute;margin-left:53.2pt;margin-top:153.825pt;width:467.35pt;height:84.85pt;mso-position-horizontal-relative:page;mso-position-vertical-relative:page;z-index:-311" coordorigin="1064,3077" coordsize="9347,1697">
            <v:shape style="position:absolute;left:1080;top:3093;width:9315;height:0" coordorigin="1080,3093" coordsize="9315,0" path="m1080,3093l10395,3093e" filled="f" stroked="t" strokeweight="0.85pt" strokecolor="#000000">
              <v:path arrowok="t"/>
            </v:shape>
            <v:shape style="position:absolute;left:1080;top:4758;width:9315;height:0" coordorigin="1080,4758" coordsize="9315,0" path="m1080,4758l10395,4758e" filled="f" stroked="t" strokeweight="0.85pt" strokecolor="#000000">
              <v:path arrowok="t"/>
            </v:shape>
            <v:shape style="position:absolute;left:1073;top:3085;width:0;height:1680" coordorigin="1073,3085" coordsize="0,1680" path="m1073,3085l1073,4765e" filled="f" stroked="t" strokeweight="0.85pt" strokecolor="#000000">
              <v:path arrowok="t"/>
            </v:shape>
            <v:shape style="position:absolute;left:10403;top:3085;width:0;height:1680" coordorigin="10403,3085" coordsize="0,1680" path="m10403,3085l10403,4765e" filled="f" stroked="t" strokeweight="0.85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w w:val="102"/>
          <w:position w:val="-1"/>
          <w:sz w:val="19"/>
          <w:szCs w:val="19"/>
        </w:rPr>
      </w:r>
      <w:r>
        <w:rPr>
          <w:rFonts w:cs="Arial" w:hAnsi="Arial" w:eastAsia="Arial" w:ascii="Arial"/>
          <w:w w:val="102"/>
          <w:position w:val="-1"/>
          <w:sz w:val="19"/>
          <w:szCs w:val="19"/>
          <w:u w:val="single" w:color="000000"/>
        </w:rPr>
        <w:t>ALLEGATO</w:t>
      </w:r>
      <w:r>
        <w:rPr>
          <w:rFonts w:cs="Arial" w:hAnsi="Arial" w:eastAsia="Arial" w:ascii="Arial"/>
          <w:w w:val="102"/>
          <w:position w:val="-1"/>
          <w:sz w:val="19"/>
          <w:szCs w:val="19"/>
          <w:u w:val="single" w:color="000000"/>
        </w:rPr>
      </w:r>
      <w:r>
        <w:rPr>
          <w:rFonts w:cs="Arial" w:hAnsi="Arial" w:eastAsia="Arial" w:ascii="Arial"/>
          <w:w w:val="102"/>
          <w:position w:val="-1"/>
          <w:sz w:val="19"/>
          <w:szCs w:val="19"/>
          <w:u w:val="single" w:color="000000"/>
        </w:rPr>
        <w:t> </w:t>
      </w:r>
      <w:r>
        <w:rPr>
          <w:rFonts w:cs="Arial" w:hAnsi="Arial" w:eastAsia="Arial" w:ascii="Arial"/>
          <w:w w:val="102"/>
          <w:position w:val="-1"/>
          <w:sz w:val="19"/>
          <w:szCs w:val="19"/>
          <w:u w:val="single" w:color="000000"/>
        </w:rPr>
      </w:r>
      <w:r>
        <w:rPr>
          <w:rFonts w:cs="Arial" w:hAnsi="Arial" w:eastAsia="Arial" w:ascii="Arial"/>
          <w:w w:val="102"/>
          <w:position w:val="-1"/>
          <w:sz w:val="19"/>
          <w:szCs w:val="19"/>
          <w:u w:val="single" w:color="000000"/>
        </w:rPr>
        <w:t>A</w:t>
      </w:r>
      <w:r>
        <w:rPr>
          <w:rFonts w:cs="Arial" w:hAnsi="Arial" w:eastAsia="Arial" w:ascii="Arial"/>
          <w:w w:val="102"/>
          <w:position w:val="-1"/>
          <w:sz w:val="19"/>
          <w:szCs w:val="19"/>
          <w:u w:val="single" w:color="000000"/>
        </w:rPr>
      </w:r>
      <w:r>
        <w:rPr>
          <w:rFonts w:cs="Arial" w:hAnsi="Arial" w:eastAsia="Arial" w:ascii="Arial"/>
          <w:w w:val="102"/>
          <w:position w:val="-1"/>
          <w:sz w:val="19"/>
          <w:szCs w:val="19"/>
          <w:u w:val="single" w:color="000000"/>
        </w:rPr>
        <w:t> </w:t>
      </w:r>
      <w:r>
        <w:rPr>
          <w:rFonts w:cs="Arial" w:hAnsi="Arial" w:eastAsia="Arial" w:ascii="Arial"/>
          <w:w w:val="102"/>
          <w:position w:val="-1"/>
          <w:sz w:val="19"/>
          <w:szCs w:val="19"/>
          <w:u w:val="single" w:color="000000"/>
        </w:rPr>
      </w:r>
      <w:r>
        <w:rPr>
          <w:rFonts w:cs="Arial" w:hAnsi="Arial" w:eastAsia="Arial" w:ascii="Arial"/>
          <w:w w:val="102"/>
          <w:position w:val="-1"/>
          <w:sz w:val="19"/>
          <w:szCs w:val="19"/>
          <w:u w:val="single" w:color="000000"/>
        </w:rPr>
        <w:t>-</w:t>
      </w:r>
      <w:r>
        <w:rPr>
          <w:rFonts w:cs="Arial" w:hAnsi="Arial" w:eastAsia="Arial" w:ascii="Arial"/>
          <w:w w:val="102"/>
          <w:position w:val="-1"/>
          <w:sz w:val="19"/>
          <w:szCs w:val="19"/>
          <w:u w:val="single" w:color="000000"/>
        </w:rPr>
      </w:r>
      <w:r>
        <w:rPr>
          <w:rFonts w:cs="Arial" w:hAnsi="Arial" w:eastAsia="Arial" w:ascii="Arial"/>
          <w:w w:val="102"/>
          <w:position w:val="-1"/>
          <w:sz w:val="19"/>
          <w:szCs w:val="19"/>
          <w:u w:val="single" w:color="000000"/>
        </w:rPr>
        <w:t> </w:t>
      </w:r>
      <w:r>
        <w:rPr>
          <w:rFonts w:cs="Arial" w:hAnsi="Arial" w:eastAsia="Arial" w:ascii="Arial"/>
          <w:w w:val="102"/>
          <w:position w:val="-1"/>
          <w:sz w:val="19"/>
          <w:szCs w:val="19"/>
          <w:u w:val="single" w:color="000000"/>
        </w:rPr>
      </w:r>
      <w:r>
        <w:rPr>
          <w:rFonts w:cs="Arial" w:hAnsi="Arial" w:eastAsia="Arial" w:ascii="Arial"/>
          <w:w w:val="102"/>
          <w:position w:val="-1"/>
          <w:sz w:val="19"/>
          <w:szCs w:val="19"/>
          <w:u w:val="single" w:color="000000"/>
        </w:rPr>
        <w:t>Mod.</w:t>
      </w:r>
      <w:r>
        <w:rPr>
          <w:rFonts w:cs="Arial" w:hAnsi="Arial" w:eastAsia="Arial" w:ascii="Arial"/>
          <w:w w:val="102"/>
          <w:position w:val="-1"/>
          <w:sz w:val="19"/>
          <w:szCs w:val="19"/>
          <w:u w:val="single" w:color="000000"/>
        </w:rPr>
      </w:r>
      <w:r>
        <w:rPr>
          <w:rFonts w:cs="Arial" w:hAnsi="Arial" w:eastAsia="Arial" w:ascii="Arial"/>
          <w:w w:val="102"/>
          <w:position w:val="-1"/>
          <w:sz w:val="19"/>
          <w:szCs w:val="19"/>
          <w:u w:val="single" w:color="000000"/>
        </w:rPr>
        <w:t> </w:t>
      </w:r>
      <w:r>
        <w:rPr>
          <w:rFonts w:cs="Arial" w:hAnsi="Arial" w:eastAsia="Arial" w:ascii="Arial"/>
          <w:w w:val="102"/>
          <w:position w:val="-1"/>
          <w:sz w:val="19"/>
          <w:szCs w:val="19"/>
          <w:u w:val="single" w:color="000000"/>
        </w:rPr>
      </w:r>
      <w:r>
        <w:rPr>
          <w:rFonts w:cs="Arial" w:hAnsi="Arial" w:eastAsia="Arial" w:ascii="Arial"/>
          <w:w w:val="102"/>
          <w:position w:val="-1"/>
          <w:sz w:val="19"/>
          <w:szCs w:val="19"/>
          <w:u w:val="single" w:color="000000"/>
        </w:rPr>
        <w:t>AReal.4</w:t>
      </w:r>
      <w:r>
        <w:rPr>
          <w:rFonts w:cs="Arial" w:hAnsi="Arial" w:eastAsia="Arial" w:ascii="Arial"/>
          <w:w w:val="102"/>
          <w:position w:val="-1"/>
          <w:sz w:val="19"/>
          <w:szCs w:val="19"/>
        </w:rPr>
      </w:r>
      <w:r>
        <w:rPr>
          <w:rFonts w:cs="Arial" w:hAnsi="Arial" w:eastAsia="Arial" w:ascii="Arial"/>
          <w:w w:val="100"/>
          <w:position w:val="0"/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39" w:lineRule="auto" w:line="247"/>
        <w:ind w:left="105" w:right="1212"/>
      </w:pPr>
      <w:r>
        <w:rPr>
          <w:rFonts w:cs="Arial" w:hAnsi="Arial" w:eastAsia="Arial" w:ascii="Arial"/>
          <w:b/>
          <w:w w:val="102"/>
          <w:sz w:val="19"/>
          <w:szCs w:val="19"/>
        </w:rPr>
        <w:t>DOMANDA</w:t>
      </w:r>
      <w:r>
        <w:rPr>
          <w:rFonts w:cs="Arial" w:hAnsi="Arial" w:eastAsia="Arial" w:ascii="Arial"/>
          <w:b/>
          <w:w w:val="100"/>
          <w:sz w:val="19"/>
          <w:szCs w:val="19"/>
        </w:rPr>
        <w:t>    </w:t>
      </w:r>
      <w:r>
        <w:rPr>
          <w:rFonts w:cs="Arial" w:hAnsi="Arial" w:eastAsia="Arial" w:ascii="Arial"/>
          <w:b/>
          <w:w w:val="102"/>
          <w:sz w:val="19"/>
          <w:szCs w:val="19"/>
        </w:rPr>
        <w:t>PER</w:t>
      </w:r>
      <w:r>
        <w:rPr>
          <w:rFonts w:cs="Arial" w:hAnsi="Arial" w:eastAsia="Arial" w:ascii="Arial"/>
          <w:b/>
          <w:w w:val="100"/>
          <w:sz w:val="19"/>
          <w:szCs w:val="19"/>
        </w:rPr>
        <w:t>    </w:t>
      </w:r>
      <w:r>
        <w:rPr>
          <w:rFonts w:cs="Arial" w:hAnsi="Arial" w:eastAsia="Arial" w:ascii="Arial"/>
          <w:b/>
          <w:w w:val="102"/>
          <w:sz w:val="19"/>
          <w:szCs w:val="19"/>
        </w:rPr>
        <w:t>L’AUTORIZZAZIONE</w:t>
      </w:r>
      <w:r>
        <w:rPr>
          <w:rFonts w:cs="Arial" w:hAnsi="Arial" w:eastAsia="Arial" w:ascii="Arial"/>
          <w:b/>
          <w:w w:val="100"/>
          <w:sz w:val="19"/>
          <w:szCs w:val="19"/>
        </w:rPr>
        <w:t>    </w:t>
      </w:r>
      <w:r>
        <w:rPr>
          <w:rFonts w:cs="Arial" w:hAnsi="Arial" w:eastAsia="Arial" w:ascii="Arial"/>
          <w:b/>
          <w:w w:val="102"/>
          <w:sz w:val="19"/>
          <w:szCs w:val="19"/>
        </w:rPr>
        <w:t>AL</w:t>
      </w:r>
      <w:r>
        <w:rPr>
          <w:rFonts w:cs="Arial" w:hAnsi="Arial" w:eastAsia="Arial" w:ascii="Arial"/>
          <w:b/>
          <w:w w:val="100"/>
          <w:sz w:val="19"/>
          <w:szCs w:val="19"/>
        </w:rPr>
        <w:t>    </w:t>
      </w:r>
      <w:r>
        <w:rPr>
          <w:rFonts w:cs="Arial" w:hAnsi="Arial" w:eastAsia="Arial" w:ascii="Arial"/>
          <w:b/>
          <w:w w:val="102"/>
          <w:sz w:val="19"/>
          <w:szCs w:val="19"/>
        </w:rPr>
        <w:t>TRASFERIMENTO</w:t>
      </w:r>
      <w:r>
        <w:rPr>
          <w:rFonts w:cs="Arial" w:hAnsi="Arial" w:eastAsia="Arial" w:ascii="Arial"/>
          <w:b/>
          <w:w w:val="100"/>
          <w:sz w:val="19"/>
          <w:szCs w:val="19"/>
        </w:rPr>
        <w:t>    </w:t>
      </w:r>
      <w:r>
        <w:rPr>
          <w:rFonts w:cs="Arial" w:hAnsi="Arial" w:eastAsia="Arial" w:ascii="Arial"/>
          <w:b/>
          <w:w w:val="102"/>
          <w:sz w:val="19"/>
          <w:szCs w:val="19"/>
        </w:rPr>
        <w:t>DI</w:t>
      </w:r>
      <w:r>
        <w:rPr>
          <w:rFonts w:cs="Arial" w:hAnsi="Arial" w:eastAsia="Arial" w:ascii="Arial"/>
          <w:b/>
          <w:w w:val="100"/>
          <w:sz w:val="19"/>
          <w:szCs w:val="19"/>
        </w:rPr>
        <w:t>    </w:t>
      </w:r>
      <w:r>
        <w:rPr>
          <w:rFonts w:cs="Arial" w:hAnsi="Arial" w:eastAsia="Arial" w:ascii="Arial"/>
          <w:b/>
          <w:w w:val="102"/>
          <w:sz w:val="19"/>
          <w:szCs w:val="19"/>
        </w:rPr>
        <w:t>UNA</w:t>
      </w:r>
      <w:r>
        <w:rPr>
          <w:rFonts w:cs="Arial" w:hAnsi="Arial" w:eastAsia="Arial" w:ascii="Arial"/>
          <w:b/>
          <w:w w:val="100"/>
          <w:sz w:val="19"/>
          <w:szCs w:val="19"/>
        </w:rPr>
        <w:t>    </w:t>
      </w:r>
      <w:r>
        <w:rPr>
          <w:rFonts w:cs="Arial" w:hAnsi="Arial" w:eastAsia="Arial" w:ascii="Arial"/>
          <w:b/>
          <w:w w:val="102"/>
          <w:sz w:val="19"/>
          <w:szCs w:val="19"/>
        </w:rPr>
        <w:t>STRUTTURA</w:t>
      </w:r>
      <w:r>
        <w:rPr>
          <w:rFonts w:cs="Arial" w:hAnsi="Arial" w:eastAsia="Arial" w:ascii="Arial"/>
          <w:b/>
          <w:w w:val="102"/>
          <w:sz w:val="19"/>
          <w:szCs w:val="19"/>
        </w:rPr>
        <w:t> DESTINATA</w:t>
      </w:r>
      <w:r>
        <w:rPr>
          <w:rFonts w:cs="Arial" w:hAnsi="Arial" w:eastAsia="Arial" w:ascii="Arial"/>
          <w:b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w w:val="102"/>
          <w:sz w:val="19"/>
          <w:szCs w:val="19"/>
        </w:rPr>
        <w:t>ALLA</w:t>
      </w:r>
      <w:r>
        <w:rPr>
          <w:rFonts w:cs="Arial" w:hAnsi="Arial" w:eastAsia="Arial" w:ascii="Arial"/>
          <w:b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w w:val="102"/>
          <w:sz w:val="19"/>
          <w:szCs w:val="19"/>
        </w:rPr>
        <w:t>EROGAZIONE</w:t>
      </w:r>
      <w:r>
        <w:rPr>
          <w:rFonts w:cs="Arial" w:hAnsi="Arial" w:eastAsia="Arial" w:ascii="Arial"/>
          <w:b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w w:val="102"/>
          <w:sz w:val="19"/>
          <w:szCs w:val="19"/>
        </w:rPr>
        <w:t>DI</w:t>
      </w:r>
      <w:r>
        <w:rPr>
          <w:rFonts w:cs="Arial" w:hAnsi="Arial" w:eastAsia="Arial" w:ascii="Arial"/>
          <w:b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w w:val="102"/>
          <w:sz w:val="19"/>
          <w:szCs w:val="19"/>
        </w:rPr>
        <w:t>PRESTAZIONI</w:t>
      </w:r>
      <w:r>
        <w:rPr>
          <w:rFonts w:cs="Arial" w:hAnsi="Arial" w:eastAsia="Arial" w:ascii="Arial"/>
          <w:b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w w:val="102"/>
          <w:sz w:val="19"/>
          <w:szCs w:val="19"/>
        </w:rPr>
        <w:t>SANITARIE</w:t>
      </w:r>
      <w:r>
        <w:rPr>
          <w:rFonts w:cs="Arial" w:hAnsi="Arial" w:eastAsia="Arial" w:ascii="Arial"/>
          <w:b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w w:val="102"/>
          <w:sz w:val="19"/>
          <w:szCs w:val="19"/>
        </w:rPr>
        <w:t>E/O</w:t>
      </w:r>
      <w:r>
        <w:rPr>
          <w:rFonts w:cs="Arial" w:hAnsi="Arial" w:eastAsia="Arial" w:ascii="Arial"/>
          <w:b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w w:val="102"/>
          <w:sz w:val="19"/>
          <w:szCs w:val="19"/>
        </w:rPr>
        <w:t>SOCIO</w:t>
      </w:r>
      <w:r>
        <w:rPr>
          <w:rFonts w:cs="Arial" w:hAnsi="Arial" w:eastAsia="Arial" w:ascii="Arial"/>
          <w:b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w w:val="102"/>
          <w:sz w:val="19"/>
          <w:szCs w:val="19"/>
        </w:rPr>
        <w:t>SANITARIE</w:t>
      </w:r>
      <w:r>
        <w:rPr>
          <w:rFonts w:cs="Arial" w:hAnsi="Arial" w:eastAsia="Arial" w:ascii="Arial"/>
          <w:w w:val="100"/>
          <w:sz w:val="19"/>
          <w:szCs w:val="19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lineRule="exact" w:line="200"/>
        <w:ind w:left="105"/>
      </w:pPr>
      <w:r>
        <w:pict>
          <v:group style="position:absolute;margin-left:59.25pt;margin-top:21.794pt;width:138pt;height:0pt;mso-position-horizontal-relative:page;mso-position-vertical-relative:paragraph;z-index:-308" coordorigin="1185,436" coordsize="2760,0">
            <v:shape style="position:absolute;left:1185;top:436;width:2760;height:0" coordorigin="1185,436" coordsize="2760,0" path="m1185,436l3945,436e" filled="f" stroked="t" strokeweight="0.61425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w w:val="102"/>
          <w:position w:val="-1"/>
          <w:sz w:val="19"/>
          <w:szCs w:val="19"/>
        </w:rPr>
        <w:t>Al</w:t>
      </w:r>
      <w:r>
        <w:rPr>
          <w:rFonts w:cs="Arial" w:hAnsi="Arial" w:eastAsia="Arial" w:ascii="Arial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w w:val="102"/>
          <w:position w:val="-1"/>
          <w:sz w:val="19"/>
          <w:szCs w:val="19"/>
        </w:rPr>
        <w:t>Comune</w:t>
      </w:r>
      <w:r>
        <w:rPr>
          <w:rFonts w:cs="Arial" w:hAnsi="Arial" w:eastAsia="Arial" w:ascii="Arial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w w:val="102"/>
          <w:position w:val="-1"/>
          <w:sz w:val="19"/>
          <w:szCs w:val="19"/>
        </w:rPr>
        <w:t>di</w:t>
      </w:r>
      <w:r>
        <w:rPr>
          <w:rFonts w:cs="Arial" w:hAnsi="Arial" w:eastAsia="Arial" w:ascii="Arial"/>
          <w:w w:val="100"/>
          <w:position w:val="0"/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39" w:lineRule="exact" w:line="200"/>
        <w:ind w:left="105"/>
      </w:pPr>
      <w:r>
        <w:rPr>
          <w:rFonts w:cs="Arial" w:hAnsi="Arial" w:eastAsia="Arial" w:ascii="Arial"/>
          <w:b/>
          <w:w w:val="102"/>
          <w:position w:val="-1"/>
          <w:sz w:val="19"/>
          <w:szCs w:val="19"/>
        </w:rPr>
        <w:t>A</w:t>
      </w:r>
      <w:r>
        <w:rPr>
          <w:rFonts w:cs="Arial" w:hAnsi="Arial" w:eastAsia="Arial" w:ascii="Arial"/>
          <w:w w:val="100"/>
          <w:position w:val="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before="39" w:lineRule="auto" w:line="378"/>
        <w:ind w:left="105" w:right="1482"/>
      </w:pPr>
      <w:r>
        <w:rPr>
          <w:rFonts w:cs="Arial" w:hAnsi="Arial" w:eastAsia="Arial" w:ascii="Arial"/>
          <w:w w:val="102"/>
          <w:sz w:val="19"/>
          <w:szCs w:val="19"/>
        </w:rPr>
        <w:t>Il/la</w:t>
      </w:r>
      <w:r>
        <w:rPr>
          <w:rFonts w:cs="Arial" w:hAnsi="Arial" w:eastAsia="Arial" w:ascii="Arial"/>
          <w:w w:val="100"/>
          <w:sz w:val="19"/>
          <w:szCs w:val="19"/>
        </w:rPr>
        <w:t> </w:t>
      </w:r>
      <w:r>
        <w:rPr>
          <w:rFonts w:cs="Arial" w:hAnsi="Arial" w:eastAsia="Arial" w:ascii="Arial"/>
          <w:w w:val="102"/>
          <w:sz w:val="19"/>
          <w:szCs w:val="19"/>
        </w:rPr>
        <w:t>sottoscritto/a</w:t>
      </w:r>
      <w:r>
        <w:rPr>
          <w:rFonts w:cs="Arial" w:hAnsi="Arial" w:eastAsia="Arial" w:ascii="Arial"/>
          <w:w w:val="100"/>
          <w:sz w:val="19"/>
          <w:szCs w:val="19"/>
        </w:rPr>
        <w:t> </w:t>
      </w:r>
      <w:r>
        <w:rPr>
          <w:rFonts w:cs="Arial" w:hAnsi="Arial" w:eastAsia="Arial" w:ascii="Arial"/>
          <w:w w:val="102"/>
          <w:sz w:val="19"/>
          <w:szCs w:val="19"/>
        </w:rPr>
      </w:r>
      <w:r>
        <w:rPr>
          <w:rFonts w:cs="Arial" w:hAnsi="Arial" w:eastAsia="Arial" w:ascii="Arial"/>
          <w:w w:val="102"/>
          <w:sz w:val="19"/>
          <w:szCs w:val="19"/>
          <w:u w:val="single" w:color="000000"/>
        </w:rPr>
        <w:t> </w:t>
      </w:r>
      <w:r>
        <w:rPr>
          <w:rFonts w:cs="Arial" w:hAnsi="Arial" w:eastAsia="Arial" w:ascii="Arial"/>
          <w:w w:val="100"/>
          <w:sz w:val="19"/>
          <w:szCs w:val="19"/>
          <w:u w:val="single" w:color="000000"/>
        </w:rPr>
        <w:t>                                </w:t>
      </w:r>
      <w:r>
        <w:rPr>
          <w:rFonts w:cs="Arial" w:hAnsi="Arial" w:eastAsia="Arial" w:ascii="Arial"/>
          <w:w w:val="100"/>
          <w:sz w:val="19"/>
          <w:szCs w:val="19"/>
          <w:u w:val="single" w:color="000000"/>
        </w:rPr>
      </w:r>
      <w:r>
        <w:rPr>
          <w:rFonts w:cs="Arial" w:hAnsi="Arial" w:eastAsia="Arial" w:ascii="Arial"/>
          <w:w w:val="100"/>
          <w:sz w:val="19"/>
          <w:szCs w:val="19"/>
        </w:rPr>
      </w:r>
      <w:r>
        <w:rPr>
          <w:rFonts w:cs="Arial" w:hAnsi="Arial" w:eastAsia="Arial" w:ascii="Arial"/>
          <w:w w:val="102"/>
          <w:sz w:val="19"/>
          <w:szCs w:val="19"/>
        </w:rPr>
        <w:t>______________________________________________</w:t>
      </w:r>
      <w:r>
        <w:rPr>
          <w:rFonts w:cs="Arial" w:hAnsi="Arial" w:eastAsia="Arial" w:ascii="Arial"/>
          <w:w w:val="102"/>
          <w:sz w:val="19"/>
          <w:szCs w:val="19"/>
        </w:rPr>
        <w:t> Nato/a</w:t>
      </w:r>
      <w:r>
        <w:rPr>
          <w:rFonts w:cs="Arial" w:hAnsi="Arial" w:eastAsia="Arial" w:ascii="Arial"/>
          <w:w w:val="100"/>
          <w:sz w:val="19"/>
          <w:szCs w:val="19"/>
        </w:rPr>
        <w:t> </w:t>
      </w:r>
      <w:r>
        <w:rPr>
          <w:rFonts w:cs="Arial" w:hAnsi="Arial" w:eastAsia="Arial" w:ascii="Arial"/>
          <w:w w:val="102"/>
          <w:sz w:val="19"/>
          <w:szCs w:val="19"/>
        </w:rPr>
        <w:t>a_______________________________</w:t>
      </w:r>
      <w:r>
        <w:rPr>
          <w:rFonts w:cs="Arial" w:hAnsi="Arial" w:eastAsia="Arial" w:ascii="Arial"/>
          <w:w w:val="100"/>
          <w:sz w:val="19"/>
          <w:szCs w:val="19"/>
        </w:rPr>
        <w:t> </w:t>
      </w:r>
      <w:r>
        <w:rPr>
          <w:rFonts w:cs="Arial" w:hAnsi="Arial" w:eastAsia="Arial" w:ascii="Arial"/>
          <w:w w:val="102"/>
          <w:sz w:val="19"/>
          <w:szCs w:val="19"/>
        </w:rPr>
        <w:t>Prov.</w:t>
      </w:r>
      <w:r>
        <w:rPr>
          <w:rFonts w:cs="Arial" w:hAnsi="Arial" w:eastAsia="Arial" w:ascii="Arial"/>
          <w:w w:val="100"/>
          <w:sz w:val="19"/>
          <w:szCs w:val="19"/>
        </w:rPr>
        <w:t> </w:t>
      </w:r>
      <w:r>
        <w:rPr>
          <w:rFonts w:cs="Arial" w:hAnsi="Arial" w:eastAsia="Arial" w:ascii="Arial"/>
          <w:w w:val="102"/>
          <w:sz w:val="19"/>
          <w:szCs w:val="19"/>
        </w:rPr>
        <w:t>di</w:t>
      </w:r>
      <w:r>
        <w:rPr>
          <w:rFonts w:cs="Arial" w:hAnsi="Arial" w:eastAsia="Arial" w:ascii="Arial"/>
          <w:w w:val="100"/>
          <w:sz w:val="19"/>
          <w:szCs w:val="19"/>
        </w:rPr>
        <w:t> </w:t>
      </w:r>
      <w:r>
        <w:rPr>
          <w:rFonts w:cs="Arial" w:hAnsi="Arial" w:eastAsia="Arial" w:ascii="Arial"/>
          <w:w w:val="102"/>
          <w:sz w:val="19"/>
          <w:szCs w:val="19"/>
        </w:rPr>
        <w:t>_____</w:t>
      </w:r>
      <w:r>
        <w:rPr>
          <w:rFonts w:cs="Arial" w:hAnsi="Arial" w:eastAsia="Arial" w:ascii="Arial"/>
          <w:w w:val="100"/>
          <w:sz w:val="19"/>
          <w:szCs w:val="19"/>
        </w:rPr>
        <w:t> </w:t>
      </w:r>
      <w:r>
        <w:rPr>
          <w:rFonts w:cs="Arial" w:hAnsi="Arial" w:eastAsia="Arial" w:ascii="Arial"/>
          <w:w w:val="102"/>
          <w:sz w:val="19"/>
          <w:szCs w:val="19"/>
        </w:rPr>
        <w:t>il</w:t>
      </w:r>
      <w:r>
        <w:rPr>
          <w:rFonts w:cs="Arial" w:hAnsi="Arial" w:eastAsia="Arial" w:ascii="Arial"/>
          <w:w w:val="100"/>
          <w:sz w:val="19"/>
          <w:szCs w:val="19"/>
        </w:rPr>
        <w:t> </w:t>
      </w:r>
      <w:r>
        <w:rPr>
          <w:rFonts w:cs="Arial" w:hAnsi="Arial" w:eastAsia="Arial" w:ascii="Arial"/>
          <w:w w:val="102"/>
          <w:sz w:val="19"/>
          <w:szCs w:val="19"/>
        </w:rPr>
        <w:t>________________________</w:t>
      </w:r>
      <w:r>
        <w:rPr>
          <w:rFonts w:cs="Arial" w:hAnsi="Arial" w:eastAsia="Arial" w:ascii="Arial"/>
          <w:w w:val="102"/>
          <w:sz w:val="19"/>
          <w:szCs w:val="19"/>
        </w:rPr>
        <w:t> Residente</w:t>
      </w:r>
      <w:r>
        <w:rPr>
          <w:rFonts w:cs="Arial" w:hAnsi="Arial" w:eastAsia="Arial" w:ascii="Arial"/>
          <w:w w:val="100"/>
          <w:sz w:val="19"/>
          <w:szCs w:val="19"/>
        </w:rPr>
        <w:t> </w:t>
      </w:r>
      <w:r>
        <w:rPr>
          <w:rFonts w:cs="Arial" w:hAnsi="Arial" w:eastAsia="Arial" w:ascii="Arial"/>
          <w:w w:val="102"/>
          <w:sz w:val="19"/>
          <w:szCs w:val="19"/>
        </w:rPr>
        <w:t>a</w:t>
      </w:r>
      <w:r>
        <w:rPr>
          <w:rFonts w:cs="Arial" w:hAnsi="Arial" w:eastAsia="Arial" w:ascii="Arial"/>
          <w:w w:val="100"/>
          <w:sz w:val="19"/>
          <w:szCs w:val="19"/>
        </w:rPr>
        <w:t> </w:t>
      </w:r>
      <w:r>
        <w:rPr>
          <w:rFonts w:cs="Arial" w:hAnsi="Arial" w:eastAsia="Arial" w:ascii="Arial"/>
          <w:w w:val="102"/>
          <w:sz w:val="19"/>
          <w:szCs w:val="19"/>
        </w:rPr>
        <w:t>____________________________Via</w:t>
      </w:r>
      <w:r>
        <w:rPr>
          <w:rFonts w:cs="Arial" w:hAnsi="Arial" w:eastAsia="Arial" w:ascii="Arial"/>
          <w:w w:val="100"/>
          <w:sz w:val="19"/>
          <w:szCs w:val="19"/>
        </w:rPr>
        <w:t> </w:t>
      </w:r>
      <w:r>
        <w:rPr>
          <w:rFonts w:cs="Arial" w:hAnsi="Arial" w:eastAsia="Arial" w:ascii="Arial"/>
          <w:w w:val="102"/>
          <w:sz w:val="19"/>
          <w:szCs w:val="19"/>
        </w:rPr>
        <w:t>_____________________________n.</w:t>
      </w:r>
      <w:r>
        <w:rPr>
          <w:rFonts w:cs="Arial" w:hAnsi="Arial" w:eastAsia="Arial" w:ascii="Arial"/>
          <w:w w:val="100"/>
          <w:sz w:val="19"/>
          <w:szCs w:val="19"/>
        </w:rPr>
        <w:t> </w:t>
      </w:r>
      <w:r>
        <w:rPr>
          <w:rFonts w:cs="Arial" w:hAnsi="Arial" w:eastAsia="Arial" w:ascii="Arial"/>
          <w:w w:val="102"/>
          <w:sz w:val="19"/>
          <w:szCs w:val="19"/>
        </w:rPr>
        <w:t>____</w:t>
      </w:r>
      <w:r>
        <w:rPr>
          <w:rFonts w:cs="Arial" w:hAnsi="Arial" w:eastAsia="Arial" w:ascii="Arial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before="3" w:lineRule="exact" w:line="200"/>
        <w:ind w:left="105" w:right="1471"/>
      </w:pPr>
      <w:r>
        <w:rPr>
          <w:rFonts w:cs="Arial" w:hAnsi="Arial" w:eastAsia="Arial" w:ascii="Arial"/>
          <w:w w:val="102"/>
          <w:position w:val="-1"/>
          <w:sz w:val="19"/>
          <w:szCs w:val="19"/>
        </w:rPr>
        <w:t>Codice</w:t>
      </w:r>
      <w:r>
        <w:rPr>
          <w:rFonts w:cs="Arial" w:hAnsi="Arial" w:eastAsia="Arial" w:ascii="Arial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w w:val="102"/>
          <w:position w:val="-1"/>
          <w:sz w:val="19"/>
          <w:szCs w:val="19"/>
        </w:rPr>
        <w:t>Fiscale</w:t>
      </w:r>
      <w:r>
        <w:rPr>
          <w:rFonts w:cs="Arial" w:hAnsi="Arial" w:eastAsia="Arial" w:ascii="Arial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w w:val="102"/>
          <w:position w:val="-1"/>
          <w:sz w:val="19"/>
          <w:szCs w:val="19"/>
        </w:rPr>
        <w:t>n:</w:t>
      </w:r>
      <w:r>
        <w:rPr>
          <w:rFonts w:cs="Arial" w:hAnsi="Arial" w:eastAsia="Arial" w:ascii="Arial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w w:val="102"/>
          <w:position w:val="-1"/>
          <w:sz w:val="19"/>
          <w:szCs w:val="19"/>
        </w:rPr>
        <w:t>________________________Telefono</w:t>
      </w:r>
      <w:r>
        <w:rPr>
          <w:rFonts w:cs="Arial" w:hAnsi="Arial" w:eastAsia="Arial" w:ascii="Arial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w w:val="102"/>
          <w:position w:val="-1"/>
          <w:sz w:val="19"/>
          <w:szCs w:val="19"/>
        </w:rPr>
        <w:t>n</w:t>
      </w:r>
      <w:r>
        <w:rPr>
          <w:rFonts w:cs="Arial" w:hAnsi="Arial" w:eastAsia="Arial" w:ascii="Arial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w w:val="102"/>
          <w:position w:val="-1"/>
          <w:sz w:val="19"/>
          <w:szCs w:val="19"/>
        </w:rPr>
        <w:t>_____________________________</w:t>
      </w:r>
      <w:r>
        <w:rPr>
          <w:rFonts w:cs="Arial" w:hAnsi="Arial" w:eastAsia="Arial" w:ascii="Arial"/>
          <w:w w:val="100"/>
          <w:position w:val="0"/>
          <w:sz w:val="19"/>
          <w:szCs w:val="19"/>
        </w:rPr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39" w:lineRule="exact" w:line="200"/>
        <w:ind w:left="105"/>
      </w:pPr>
      <w:r>
        <w:rPr>
          <w:rFonts w:cs="Arial" w:hAnsi="Arial" w:eastAsia="Arial" w:ascii="Arial"/>
          <w:b/>
          <w:w w:val="102"/>
          <w:position w:val="-1"/>
          <w:sz w:val="19"/>
          <w:szCs w:val="19"/>
        </w:rPr>
        <w:t>B</w:t>
      </w:r>
      <w:r>
        <w:rPr>
          <w:rFonts w:cs="Arial" w:hAnsi="Arial" w:eastAsia="Arial" w:ascii="Arial"/>
          <w:w w:val="100"/>
          <w:position w:val="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39" w:lineRule="auto" w:line="378"/>
        <w:ind w:left="105" w:right="1302"/>
      </w:pPr>
      <w:r>
        <w:rPr>
          <w:rFonts w:cs="Arial" w:hAnsi="Arial" w:eastAsia="Arial" w:ascii="Arial"/>
          <w:w w:val="102"/>
          <w:sz w:val="19"/>
          <w:szCs w:val="19"/>
        </w:rPr>
        <w:t>In</w:t>
      </w:r>
      <w:r>
        <w:rPr>
          <w:rFonts w:cs="Arial" w:hAnsi="Arial" w:eastAsia="Arial" w:ascii="Arial"/>
          <w:w w:val="100"/>
          <w:sz w:val="19"/>
          <w:szCs w:val="19"/>
        </w:rPr>
        <w:t> </w:t>
      </w:r>
      <w:r>
        <w:rPr>
          <w:rFonts w:cs="Arial" w:hAnsi="Arial" w:eastAsia="Arial" w:ascii="Arial"/>
          <w:w w:val="102"/>
          <w:sz w:val="19"/>
          <w:szCs w:val="19"/>
        </w:rPr>
        <w:t>qualità</w:t>
      </w:r>
      <w:r>
        <w:rPr>
          <w:rFonts w:cs="Arial" w:hAnsi="Arial" w:eastAsia="Arial" w:ascii="Arial"/>
          <w:w w:val="100"/>
          <w:sz w:val="19"/>
          <w:szCs w:val="19"/>
        </w:rPr>
        <w:t> </w:t>
      </w:r>
      <w:r>
        <w:rPr>
          <w:rFonts w:cs="Arial" w:hAnsi="Arial" w:eastAsia="Arial" w:ascii="Arial"/>
          <w:w w:val="102"/>
          <w:sz w:val="19"/>
          <w:szCs w:val="19"/>
        </w:rPr>
        <w:t>di</w:t>
      </w:r>
      <w:r>
        <w:rPr>
          <w:rFonts w:cs="Arial" w:hAnsi="Arial" w:eastAsia="Arial" w:ascii="Arial"/>
          <w:w w:val="100"/>
          <w:sz w:val="19"/>
          <w:szCs w:val="19"/>
        </w:rPr>
        <w:t> </w:t>
      </w:r>
      <w:r>
        <w:rPr>
          <w:rFonts w:cs="Arial" w:hAnsi="Arial" w:eastAsia="Arial" w:ascii="Arial"/>
          <w:w w:val="102"/>
          <w:sz w:val="19"/>
          <w:szCs w:val="19"/>
        </w:rPr>
        <w:t>titolare/legale</w:t>
      </w:r>
      <w:r>
        <w:rPr>
          <w:rFonts w:cs="Arial" w:hAnsi="Arial" w:eastAsia="Arial" w:ascii="Arial"/>
          <w:w w:val="100"/>
          <w:sz w:val="19"/>
          <w:szCs w:val="19"/>
        </w:rPr>
        <w:t> </w:t>
      </w:r>
      <w:r>
        <w:rPr>
          <w:rFonts w:cs="Arial" w:hAnsi="Arial" w:eastAsia="Arial" w:ascii="Arial"/>
          <w:w w:val="102"/>
          <w:sz w:val="19"/>
          <w:szCs w:val="19"/>
        </w:rPr>
        <w:t>rappresentante</w:t>
      </w:r>
      <w:r>
        <w:rPr>
          <w:rFonts w:cs="Arial" w:hAnsi="Arial" w:eastAsia="Arial" w:ascii="Arial"/>
          <w:w w:val="100"/>
          <w:sz w:val="19"/>
          <w:szCs w:val="19"/>
        </w:rPr>
        <w:t> </w:t>
      </w:r>
      <w:r>
        <w:rPr>
          <w:rFonts w:cs="Arial" w:hAnsi="Arial" w:eastAsia="Arial" w:ascii="Arial"/>
          <w:w w:val="102"/>
          <w:sz w:val="19"/>
          <w:szCs w:val="19"/>
        </w:rPr>
        <w:t>della</w:t>
      </w:r>
      <w:r>
        <w:rPr>
          <w:rFonts w:cs="Arial" w:hAnsi="Arial" w:eastAsia="Arial" w:ascii="Arial"/>
          <w:w w:val="100"/>
          <w:sz w:val="19"/>
          <w:szCs w:val="19"/>
        </w:rPr>
        <w:t> </w:t>
      </w:r>
      <w:r>
        <w:rPr>
          <w:rFonts w:cs="Arial" w:hAnsi="Arial" w:eastAsia="Arial" w:ascii="Arial"/>
          <w:w w:val="102"/>
          <w:sz w:val="19"/>
          <w:szCs w:val="19"/>
        </w:rPr>
        <w:t>Società/Ente/Azienda</w:t>
      </w:r>
      <w:r>
        <w:rPr>
          <w:rFonts w:cs="Arial" w:hAnsi="Arial" w:eastAsia="Arial" w:ascii="Arial"/>
          <w:w w:val="100"/>
          <w:sz w:val="19"/>
          <w:szCs w:val="19"/>
        </w:rPr>
        <w:t> </w:t>
      </w:r>
      <w:r>
        <w:rPr>
          <w:rFonts w:cs="Arial" w:hAnsi="Arial" w:eastAsia="Arial" w:ascii="Arial"/>
          <w:w w:val="102"/>
          <w:sz w:val="19"/>
          <w:szCs w:val="19"/>
        </w:rPr>
        <w:t>______________________</w:t>
      </w:r>
      <w:r>
        <w:rPr>
          <w:rFonts w:cs="Arial" w:hAnsi="Arial" w:eastAsia="Arial" w:ascii="Arial"/>
          <w:w w:val="102"/>
          <w:sz w:val="19"/>
          <w:szCs w:val="19"/>
        </w:rPr>
        <w:t> Partita</w:t>
      </w:r>
      <w:r>
        <w:rPr>
          <w:rFonts w:cs="Arial" w:hAnsi="Arial" w:eastAsia="Arial" w:ascii="Arial"/>
          <w:w w:val="100"/>
          <w:sz w:val="19"/>
          <w:szCs w:val="19"/>
        </w:rPr>
        <w:t> </w:t>
      </w:r>
      <w:r>
        <w:rPr>
          <w:rFonts w:cs="Arial" w:hAnsi="Arial" w:eastAsia="Arial" w:ascii="Arial"/>
          <w:w w:val="102"/>
          <w:sz w:val="19"/>
          <w:szCs w:val="19"/>
        </w:rPr>
        <w:t>IVA</w:t>
      </w:r>
      <w:r>
        <w:rPr>
          <w:rFonts w:cs="Arial" w:hAnsi="Arial" w:eastAsia="Arial" w:ascii="Arial"/>
          <w:w w:val="100"/>
          <w:sz w:val="19"/>
          <w:szCs w:val="19"/>
        </w:rPr>
        <w:t> </w:t>
      </w:r>
      <w:r>
        <w:rPr>
          <w:rFonts w:cs="Arial" w:hAnsi="Arial" w:eastAsia="Arial" w:ascii="Arial"/>
          <w:w w:val="102"/>
          <w:sz w:val="19"/>
          <w:szCs w:val="19"/>
        </w:rPr>
        <w:t>_____________________________</w:t>
      </w:r>
      <w:r>
        <w:rPr>
          <w:rFonts w:cs="Arial" w:hAnsi="Arial" w:eastAsia="Arial" w:ascii="Arial"/>
          <w:w w:val="100"/>
          <w:sz w:val="19"/>
          <w:szCs w:val="19"/>
        </w:rPr>
        <w:t> </w:t>
      </w:r>
      <w:r>
        <w:rPr>
          <w:rFonts w:cs="Arial" w:hAnsi="Arial" w:eastAsia="Arial" w:ascii="Arial"/>
          <w:w w:val="102"/>
          <w:sz w:val="19"/>
          <w:szCs w:val="19"/>
        </w:rPr>
        <w:t>con</w:t>
      </w:r>
      <w:r>
        <w:rPr>
          <w:rFonts w:cs="Arial" w:hAnsi="Arial" w:eastAsia="Arial" w:ascii="Arial"/>
          <w:w w:val="100"/>
          <w:sz w:val="19"/>
          <w:szCs w:val="19"/>
        </w:rPr>
        <w:t> </w:t>
      </w:r>
      <w:r>
        <w:rPr>
          <w:rFonts w:cs="Arial" w:hAnsi="Arial" w:eastAsia="Arial" w:ascii="Arial"/>
          <w:w w:val="102"/>
          <w:sz w:val="19"/>
          <w:szCs w:val="19"/>
        </w:rPr>
        <w:t>Sede</w:t>
      </w:r>
      <w:r>
        <w:rPr>
          <w:rFonts w:cs="Arial" w:hAnsi="Arial" w:eastAsia="Arial" w:ascii="Arial"/>
          <w:w w:val="100"/>
          <w:sz w:val="19"/>
          <w:szCs w:val="19"/>
        </w:rPr>
        <w:t> </w:t>
      </w:r>
      <w:r>
        <w:rPr>
          <w:rFonts w:cs="Arial" w:hAnsi="Arial" w:eastAsia="Arial" w:ascii="Arial"/>
          <w:w w:val="102"/>
          <w:sz w:val="19"/>
          <w:szCs w:val="19"/>
        </w:rPr>
        <w:t>in</w:t>
      </w:r>
      <w:r>
        <w:rPr>
          <w:rFonts w:cs="Arial" w:hAnsi="Arial" w:eastAsia="Arial" w:ascii="Arial"/>
          <w:w w:val="100"/>
          <w:sz w:val="19"/>
          <w:szCs w:val="19"/>
        </w:rPr>
        <w:t> </w:t>
      </w:r>
      <w:r>
        <w:rPr>
          <w:rFonts w:cs="Arial" w:hAnsi="Arial" w:eastAsia="Arial" w:ascii="Arial"/>
          <w:w w:val="102"/>
          <w:sz w:val="19"/>
          <w:szCs w:val="19"/>
        </w:rPr>
        <w:t>_____________________________</w:t>
      </w:r>
      <w:r>
        <w:rPr>
          <w:rFonts w:cs="Arial" w:hAnsi="Arial" w:eastAsia="Arial" w:ascii="Arial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3" w:lineRule="exact" w:line="200"/>
        <w:ind w:left="105"/>
      </w:pPr>
      <w:r>
        <w:rPr>
          <w:rFonts w:cs="Arial" w:hAnsi="Arial" w:eastAsia="Arial" w:ascii="Arial"/>
          <w:w w:val="102"/>
          <w:position w:val="-1"/>
          <w:sz w:val="19"/>
          <w:szCs w:val="19"/>
        </w:rPr>
        <w:t>Via</w:t>
      </w:r>
      <w:r>
        <w:rPr>
          <w:rFonts w:cs="Arial" w:hAnsi="Arial" w:eastAsia="Arial" w:ascii="Arial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w w:val="102"/>
          <w:position w:val="-1"/>
          <w:sz w:val="19"/>
          <w:szCs w:val="19"/>
        </w:rPr>
        <w:t>______________________________________________________________n</w:t>
      </w:r>
      <w:r>
        <w:rPr>
          <w:rFonts w:cs="Arial" w:hAnsi="Arial" w:eastAsia="Arial" w:ascii="Arial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w w:val="102"/>
          <w:position w:val="-1"/>
          <w:sz w:val="19"/>
          <w:szCs w:val="19"/>
        </w:rPr>
        <w:t>___________</w:t>
      </w:r>
      <w:r>
        <w:rPr>
          <w:rFonts w:cs="Arial" w:hAnsi="Arial" w:eastAsia="Arial" w:ascii="Arial"/>
          <w:w w:val="100"/>
          <w:position w:val="0"/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39"/>
        <w:ind w:left="105"/>
      </w:pPr>
      <w:r>
        <w:rPr>
          <w:rFonts w:cs="Arial" w:hAnsi="Arial" w:eastAsia="Arial" w:ascii="Arial"/>
          <w:w w:val="102"/>
          <w:sz w:val="19"/>
          <w:szCs w:val="19"/>
        </w:rPr>
        <w:t>CHIEDE</w:t>
      </w:r>
      <w:r>
        <w:rPr>
          <w:rFonts w:cs="Arial" w:hAnsi="Arial" w:eastAsia="Arial" w:ascii="Arial"/>
          <w:w w:val="100"/>
          <w:sz w:val="19"/>
          <w:szCs w:val="19"/>
        </w:rPr>
        <w:t> </w:t>
      </w:r>
      <w:r>
        <w:rPr>
          <w:rFonts w:cs="Arial" w:hAnsi="Arial" w:eastAsia="Arial" w:ascii="Arial"/>
          <w:w w:val="102"/>
          <w:sz w:val="19"/>
          <w:szCs w:val="19"/>
        </w:rPr>
        <w:t>il</w:t>
      </w:r>
      <w:r>
        <w:rPr>
          <w:rFonts w:cs="Arial" w:hAnsi="Arial" w:eastAsia="Arial" w:ascii="Arial"/>
          <w:w w:val="100"/>
          <w:sz w:val="19"/>
          <w:szCs w:val="19"/>
        </w:rPr>
        <w:t> </w:t>
      </w:r>
      <w:r>
        <w:rPr>
          <w:rFonts w:cs="Arial" w:hAnsi="Arial" w:eastAsia="Arial" w:ascii="Arial"/>
          <w:w w:val="102"/>
          <w:sz w:val="19"/>
          <w:szCs w:val="19"/>
        </w:rPr>
        <w:t>rilascio</w:t>
      </w:r>
      <w:r>
        <w:rPr>
          <w:rFonts w:cs="Arial" w:hAnsi="Arial" w:eastAsia="Arial" w:ascii="Arial"/>
          <w:w w:val="100"/>
          <w:sz w:val="19"/>
          <w:szCs w:val="19"/>
        </w:rPr>
        <w:t> </w:t>
      </w:r>
      <w:r>
        <w:rPr>
          <w:rFonts w:cs="Arial" w:hAnsi="Arial" w:eastAsia="Arial" w:ascii="Arial"/>
          <w:w w:val="102"/>
          <w:sz w:val="19"/>
          <w:szCs w:val="19"/>
        </w:rPr>
        <w:t>dell’autorizzazione</w:t>
      </w:r>
      <w:r>
        <w:rPr>
          <w:rFonts w:cs="Arial" w:hAnsi="Arial" w:eastAsia="Arial" w:ascii="Arial"/>
          <w:w w:val="100"/>
          <w:sz w:val="19"/>
          <w:szCs w:val="19"/>
        </w:rPr>
        <w:t> </w:t>
      </w:r>
      <w:r>
        <w:rPr>
          <w:rFonts w:cs="Arial" w:hAnsi="Arial" w:eastAsia="Arial" w:ascii="Arial"/>
          <w:w w:val="102"/>
          <w:sz w:val="19"/>
          <w:szCs w:val="19"/>
        </w:rPr>
        <w:t>al</w:t>
      </w:r>
      <w:r>
        <w:rPr>
          <w:rFonts w:cs="Arial" w:hAnsi="Arial" w:eastAsia="Arial" w:ascii="Arial"/>
          <w:w w:val="100"/>
          <w:sz w:val="19"/>
          <w:szCs w:val="19"/>
        </w:rPr>
        <w:t> </w:t>
      </w:r>
      <w:r>
        <w:rPr>
          <w:rFonts w:cs="Arial" w:hAnsi="Arial" w:eastAsia="Arial" w:ascii="Arial"/>
          <w:w w:val="102"/>
          <w:sz w:val="19"/>
          <w:szCs w:val="19"/>
        </w:rPr>
        <w:t>trasferimento</w:t>
      </w:r>
      <w:r>
        <w:rPr>
          <w:rFonts w:cs="Arial" w:hAnsi="Arial" w:eastAsia="Arial" w:ascii="Arial"/>
          <w:w w:val="100"/>
          <w:sz w:val="19"/>
          <w:szCs w:val="19"/>
        </w:rPr>
        <w:t>   </w:t>
      </w:r>
      <w:r>
        <w:rPr>
          <w:rFonts w:cs="Arial" w:hAnsi="Arial" w:eastAsia="Arial" w:ascii="Arial"/>
          <w:b/>
          <w:w w:val="102"/>
          <w:sz w:val="19"/>
          <w:szCs w:val="19"/>
        </w:rPr>
      </w:r>
      <w:r>
        <w:rPr>
          <w:rFonts w:cs="Arial" w:hAnsi="Arial" w:eastAsia="Arial" w:ascii="Arial"/>
          <w:b/>
          <w:w w:val="102"/>
          <w:sz w:val="19"/>
          <w:szCs w:val="19"/>
          <w:u w:val="single" w:color="000000"/>
        </w:rPr>
        <w:t>nel</w:t>
      </w:r>
      <w:r>
        <w:rPr>
          <w:rFonts w:cs="Arial" w:hAnsi="Arial" w:eastAsia="Arial" w:ascii="Arial"/>
          <w:b/>
          <w:w w:val="102"/>
          <w:sz w:val="19"/>
          <w:szCs w:val="19"/>
          <w:u w:val="single" w:color="000000"/>
        </w:rPr>
      </w:r>
      <w:r>
        <w:rPr>
          <w:rFonts w:cs="Arial" w:hAnsi="Arial" w:eastAsia="Arial" w:ascii="Arial"/>
          <w:b/>
          <w:w w:val="102"/>
          <w:sz w:val="19"/>
          <w:szCs w:val="19"/>
          <w:u w:val="single" w:color="000000"/>
        </w:rPr>
        <w:t> </w:t>
      </w:r>
      <w:r>
        <w:rPr>
          <w:rFonts w:cs="Arial" w:hAnsi="Arial" w:eastAsia="Arial" w:ascii="Arial"/>
          <w:b/>
          <w:w w:val="100"/>
          <w:sz w:val="19"/>
          <w:szCs w:val="19"/>
          <w:u w:val="single" w:color="000000"/>
        </w:rPr>
      </w:r>
      <w:r>
        <w:rPr>
          <w:rFonts w:cs="Arial" w:hAnsi="Arial" w:eastAsia="Arial" w:ascii="Arial"/>
          <w:b/>
          <w:w w:val="100"/>
          <w:sz w:val="19"/>
          <w:szCs w:val="19"/>
          <w:u w:val="single" w:color="000000"/>
        </w:rPr>
      </w:r>
      <w:r>
        <w:rPr>
          <w:rFonts w:cs="Arial" w:hAnsi="Arial" w:eastAsia="Arial" w:ascii="Arial"/>
          <w:b/>
          <w:w w:val="102"/>
          <w:sz w:val="19"/>
          <w:szCs w:val="19"/>
          <w:u w:val="single" w:color="000000"/>
        </w:rPr>
        <w:t>Comune</w:t>
      </w:r>
      <w:r>
        <w:rPr>
          <w:rFonts w:cs="Arial" w:hAnsi="Arial" w:eastAsia="Arial" w:ascii="Arial"/>
          <w:b/>
          <w:w w:val="102"/>
          <w:sz w:val="19"/>
          <w:szCs w:val="19"/>
          <w:u w:val="single" w:color="000000"/>
        </w:rPr>
      </w:r>
      <w:r>
        <w:rPr>
          <w:rFonts w:cs="Arial" w:hAnsi="Arial" w:eastAsia="Arial" w:ascii="Arial"/>
          <w:b/>
          <w:w w:val="102"/>
          <w:sz w:val="19"/>
          <w:szCs w:val="19"/>
          <w:u w:val="single" w:color="000000"/>
        </w:rPr>
        <w:t> </w:t>
      </w:r>
      <w:r>
        <w:rPr>
          <w:rFonts w:cs="Arial" w:hAnsi="Arial" w:eastAsia="Arial" w:ascii="Arial"/>
          <w:b/>
          <w:w w:val="100"/>
          <w:sz w:val="19"/>
          <w:szCs w:val="19"/>
          <w:u w:val="single" w:color="000000"/>
        </w:rPr>
      </w:r>
      <w:r>
        <w:rPr>
          <w:rFonts w:cs="Arial" w:hAnsi="Arial" w:eastAsia="Arial" w:ascii="Arial"/>
          <w:b/>
          <w:w w:val="100"/>
          <w:sz w:val="19"/>
          <w:szCs w:val="19"/>
          <w:u w:val="single" w:color="000000"/>
        </w:rPr>
      </w:r>
      <w:r>
        <w:rPr>
          <w:rFonts w:cs="Arial" w:hAnsi="Arial" w:eastAsia="Arial" w:ascii="Arial"/>
          <w:b/>
          <w:w w:val="102"/>
          <w:sz w:val="19"/>
          <w:szCs w:val="19"/>
          <w:u w:val="single" w:color="000000"/>
        </w:rPr>
        <w:t>di</w:t>
      </w:r>
      <w:r>
        <w:rPr>
          <w:rFonts w:cs="Arial" w:hAnsi="Arial" w:eastAsia="Arial" w:ascii="Arial"/>
          <w:b/>
          <w:w w:val="102"/>
          <w:sz w:val="19"/>
          <w:szCs w:val="19"/>
          <w:u w:val="single" w:color="000000"/>
        </w:rPr>
      </w:r>
      <w:r>
        <w:rPr>
          <w:rFonts w:cs="Arial" w:hAnsi="Arial" w:eastAsia="Arial" w:ascii="Arial"/>
          <w:b/>
          <w:w w:val="102"/>
          <w:sz w:val="19"/>
          <w:szCs w:val="19"/>
          <w:u w:val="single" w:color="000000"/>
        </w:rPr>
        <w:t> </w:t>
      </w:r>
      <w:r>
        <w:rPr>
          <w:rFonts w:cs="Arial" w:hAnsi="Arial" w:eastAsia="Arial" w:ascii="Arial"/>
          <w:b/>
          <w:w w:val="102"/>
          <w:sz w:val="19"/>
          <w:szCs w:val="19"/>
          <w:u w:val="single" w:color="000000"/>
        </w:rPr>
      </w:r>
      <w:r>
        <w:rPr>
          <w:rFonts w:cs="Arial" w:hAnsi="Arial" w:eastAsia="Arial" w:ascii="Arial"/>
          <w:b/>
          <w:w w:val="102"/>
          <w:sz w:val="19"/>
          <w:szCs w:val="19"/>
          <w:u w:val="single" w:color="000000"/>
        </w:rPr>
      </w:r>
      <w:r>
        <w:rPr>
          <w:rFonts w:cs="Arial" w:hAnsi="Arial" w:eastAsia="Arial" w:ascii="Arial"/>
          <w:w w:val="102"/>
          <w:sz w:val="19"/>
          <w:szCs w:val="19"/>
          <w:u w:val="single" w:color="000000"/>
        </w:rPr>
        <w:t>_____________________</w:t>
      </w:r>
      <w:r>
        <w:rPr>
          <w:rFonts w:cs="Arial" w:hAnsi="Arial" w:eastAsia="Arial" w:ascii="Arial"/>
          <w:w w:val="102"/>
          <w:sz w:val="19"/>
          <w:szCs w:val="19"/>
        </w:rPr>
      </w:r>
      <w:r>
        <w:rPr>
          <w:rFonts w:cs="Arial" w:hAnsi="Arial" w:eastAsia="Arial" w:ascii="Arial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6"/>
        <w:ind w:left="105"/>
      </w:pPr>
      <w:r>
        <w:rPr>
          <w:rFonts w:cs="Arial" w:hAnsi="Arial" w:eastAsia="Arial" w:ascii="Arial"/>
          <w:b/>
          <w:w w:val="102"/>
          <w:sz w:val="19"/>
          <w:szCs w:val="19"/>
        </w:rPr>
      </w:r>
      <w:r>
        <w:rPr>
          <w:rFonts w:cs="Arial" w:hAnsi="Arial" w:eastAsia="Arial" w:ascii="Arial"/>
          <w:b/>
          <w:w w:val="102"/>
          <w:sz w:val="19"/>
          <w:szCs w:val="19"/>
          <w:u w:val="single" w:color="000000"/>
        </w:rPr>
        <w:t>Via</w:t>
      </w:r>
      <w:r>
        <w:rPr>
          <w:rFonts w:cs="Arial" w:hAnsi="Arial" w:eastAsia="Arial" w:ascii="Arial"/>
          <w:b/>
          <w:w w:val="102"/>
          <w:sz w:val="19"/>
          <w:szCs w:val="19"/>
          <w:u w:val="single" w:color="000000"/>
        </w:rPr>
      </w:r>
      <w:r>
        <w:rPr>
          <w:rFonts w:cs="Arial" w:hAnsi="Arial" w:eastAsia="Arial" w:ascii="Arial"/>
          <w:b/>
          <w:w w:val="102"/>
          <w:sz w:val="19"/>
          <w:szCs w:val="19"/>
          <w:u w:val="single" w:color="000000"/>
        </w:rPr>
        <w:t> </w:t>
      </w:r>
      <w:r>
        <w:rPr>
          <w:rFonts w:cs="Arial" w:hAnsi="Arial" w:eastAsia="Arial" w:ascii="Arial"/>
          <w:b/>
          <w:w w:val="102"/>
          <w:sz w:val="19"/>
          <w:szCs w:val="19"/>
          <w:u w:val="single" w:color="000000"/>
        </w:rPr>
      </w:r>
      <w:r>
        <w:rPr>
          <w:rFonts w:cs="Arial" w:hAnsi="Arial" w:eastAsia="Arial" w:ascii="Arial"/>
          <w:b/>
          <w:w w:val="102"/>
          <w:sz w:val="19"/>
          <w:szCs w:val="19"/>
          <w:u w:val="single" w:color="000000"/>
        </w:rPr>
      </w:r>
      <w:r>
        <w:rPr>
          <w:rFonts w:cs="Arial" w:hAnsi="Arial" w:eastAsia="Arial" w:ascii="Arial"/>
          <w:w w:val="102"/>
          <w:sz w:val="19"/>
          <w:szCs w:val="19"/>
          <w:u w:val="single" w:color="000000"/>
        </w:rPr>
        <w:t>___________________</w:t>
      </w:r>
      <w:r>
        <w:rPr>
          <w:rFonts w:cs="Arial" w:hAnsi="Arial" w:eastAsia="Arial" w:ascii="Arial"/>
          <w:w w:val="102"/>
          <w:sz w:val="19"/>
          <w:szCs w:val="19"/>
          <w:u w:val="single" w:color="000000"/>
        </w:rPr>
      </w:r>
      <w:r>
        <w:rPr>
          <w:rFonts w:cs="Arial" w:hAnsi="Arial" w:eastAsia="Arial" w:ascii="Arial"/>
          <w:w w:val="102"/>
          <w:sz w:val="19"/>
          <w:szCs w:val="19"/>
        </w:rPr>
      </w:r>
      <w:r>
        <w:rPr>
          <w:rFonts w:cs="Arial" w:hAnsi="Arial" w:eastAsia="Arial" w:ascii="Arial"/>
          <w:w w:val="102"/>
          <w:sz w:val="19"/>
          <w:szCs w:val="19"/>
        </w:rPr>
        <w:t>della</w:t>
      </w:r>
      <w:r>
        <w:rPr>
          <w:rFonts w:cs="Arial" w:hAnsi="Arial" w:eastAsia="Arial" w:ascii="Arial"/>
          <w:w w:val="100"/>
          <w:sz w:val="19"/>
          <w:szCs w:val="19"/>
        </w:rPr>
        <w:t> </w:t>
      </w:r>
      <w:r>
        <w:rPr>
          <w:rFonts w:cs="Arial" w:hAnsi="Arial" w:eastAsia="Arial" w:ascii="Arial"/>
          <w:w w:val="102"/>
          <w:sz w:val="19"/>
          <w:szCs w:val="19"/>
        </w:rPr>
        <w:t>struttura</w:t>
      </w:r>
      <w:r>
        <w:rPr>
          <w:rFonts w:cs="Arial" w:hAnsi="Arial" w:eastAsia="Arial" w:ascii="Arial"/>
          <w:w w:val="100"/>
          <w:sz w:val="19"/>
          <w:szCs w:val="19"/>
        </w:rPr>
        <w:t> </w:t>
      </w:r>
      <w:r>
        <w:rPr>
          <w:rFonts w:cs="Arial" w:hAnsi="Arial" w:eastAsia="Arial" w:ascii="Arial"/>
          <w:w w:val="102"/>
          <w:sz w:val="19"/>
          <w:szCs w:val="19"/>
        </w:rPr>
        <w:t>sanitaria</w:t>
      </w:r>
      <w:r>
        <w:rPr>
          <w:rFonts w:cs="Arial" w:hAnsi="Arial" w:eastAsia="Arial" w:ascii="Arial"/>
          <w:w w:val="100"/>
          <w:sz w:val="19"/>
          <w:szCs w:val="19"/>
        </w:rPr>
        <w:t> </w:t>
      </w:r>
      <w:r>
        <w:rPr>
          <w:rFonts w:cs="Arial" w:hAnsi="Arial" w:eastAsia="Arial" w:ascii="Arial"/>
          <w:w w:val="102"/>
          <w:sz w:val="19"/>
          <w:szCs w:val="19"/>
        </w:rPr>
        <w:t>e/o</w:t>
      </w:r>
      <w:r>
        <w:rPr>
          <w:rFonts w:cs="Arial" w:hAnsi="Arial" w:eastAsia="Arial" w:ascii="Arial"/>
          <w:w w:val="100"/>
          <w:sz w:val="19"/>
          <w:szCs w:val="19"/>
        </w:rPr>
        <w:t> </w:t>
      </w:r>
      <w:r>
        <w:rPr>
          <w:rFonts w:cs="Arial" w:hAnsi="Arial" w:eastAsia="Arial" w:ascii="Arial"/>
          <w:w w:val="102"/>
          <w:sz w:val="19"/>
          <w:szCs w:val="19"/>
        </w:rPr>
        <w:t>socio</w:t>
      </w:r>
      <w:r>
        <w:rPr>
          <w:rFonts w:cs="Arial" w:hAnsi="Arial" w:eastAsia="Arial" w:ascii="Arial"/>
          <w:w w:val="100"/>
          <w:sz w:val="19"/>
          <w:szCs w:val="19"/>
        </w:rPr>
        <w:t> </w:t>
      </w:r>
      <w:r>
        <w:rPr>
          <w:rFonts w:cs="Arial" w:hAnsi="Arial" w:eastAsia="Arial" w:ascii="Arial"/>
          <w:w w:val="102"/>
          <w:sz w:val="19"/>
          <w:szCs w:val="19"/>
        </w:rPr>
        <w:t>sanitaria</w:t>
      </w:r>
      <w:r>
        <w:rPr>
          <w:rFonts w:cs="Arial" w:hAnsi="Arial" w:eastAsia="Arial" w:ascii="Arial"/>
          <w:w w:val="100"/>
          <w:sz w:val="19"/>
          <w:szCs w:val="19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105"/>
      </w:pPr>
      <w:r>
        <w:rPr>
          <w:rFonts w:cs="Arial" w:hAnsi="Arial" w:eastAsia="Arial" w:ascii="Arial"/>
          <w:w w:val="102"/>
          <w:sz w:val="19"/>
          <w:szCs w:val="19"/>
        </w:rPr>
        <w:t>ubicata</w:t>
      </w:r>
      <w:r>
        <w:rPr>
          <w:rFonts w:cs="Arial" w:hAnsi="Arial" w:eastAsia="Arial" w:ascii="Arial"/>
          <w:w w:val="100"/>
          <w:sz w:val="19"/>
          <w:szCs w:val="19"/>
        </w:rPr>
        <w:t> </w:t>
      </w:r>
      <w:r>
        <w:rPr>
          <w:rFonts w:cs="Arial" w:hAnsi="Arial" w:eastAsia="Arial" w:ascii="Arial"/>
          <w:w w:val="102"/>
          <w:sz w:val="19"/>
          <w:szCs w:val="19"/>
        </w:rPr>
        <w:t>nel</w:t>
      </w:r>
      <w:r>
        <w:rPr>
          <w:rFonts w:cs="Arial" w:hAnsi="Arial" w:eastAsia="Arial" w:ascii="Arial"/>
          <w:w w:val="100"/>
          <w:sz w:val="19"/>
          <w:szCs w:val="19"/>
        </w:rPr>
        <w:t>  </w:t>
      </w:r>
      <w:r>
        <w:rPr>
          <w:rFonts w:cs="Arial" w:hAnsi="Arial" w:eastAsia="Arial" w:ascii="Arial"/>
          <w:w w:val="102"/>
          <w:sz w:val="19"/>
          <w:szCs w:val="19"/>
        </w:rPr>
        <w:t>Comune</w:t>
      </w:r>
      <w:r>
        <w:rPr>
          <w:rFonts w:cs="Arial" w:hAnsi="Arial" w:eastAsia="Arial" w:ascii="Arial"/>
          <w:w w:val="100"/>
          <w:sz w:val="19"/>
          <w:szCs w:val="19"/>
        </w:rPr>
        <w:t> </w:t>
      </w:r>
      <w:r>
        <w:rPr>
          <w:rFonts w:cs="Arial" w:hAnsi="Arial" w:eastAsia="Arial" w:ascii="Arial"/>
          <w:w w:val="102"/>
          <w:sz w:val="19"/>
          <w:szCs w:val="19"/>
        </w:rPr>
        <w:t>_____________________</w:t>
      </w:r>
      <w:r>
        <w:rPr>
          <w:rFonts w:cs="Arial" w:hAnsi="Arial" w:eastAsia="Arial" w:ascii="Arial"/>
          <w:b/>
          <w:w w:val="102"/>
          <w:sz w:val="19"/>
          <w:szCs w:val="19"/>
        </w:rPr>
      </w:r>
      <w:r>
        <w:rPr>
          <w:rFonts w:cs="Arial" w:hAnsi="Arial" w:eastAsia="Arial" w:ascii="Arial"/>
          <w:b/>
          <w:w w:val="102"/>
          <w:sz w:val="19"/>
          <w:szCs w:val="19"/>
          <w:u w:val="single" w:color="000000"/>
        </w:rPr>
        <w:t>Via</w:t>
      </w:r>
      <w:r>
        <w:rPr>
          <w:rFonts w:cs="Arial" w:hAnsi="Arial" w:eastAsia="Arial" w:ascii="Arial"/>
          <w:b/>
          <w:w w:val="102"/>
          <w:sz w:val="19"/>
          <w:szCs w:val="19"/>
          <w:u w:val="single" w:color="000000"/>
        </w:rPr>
      </w:r>
      <w:r>
        <w:rPr>
          <w:rFonts w:cs="Arial" w:hAnsi="Arial" w:eastAsia="Arial" w:ascii="Arial"/>
          <w:b/>
          <w:w w:val="102"/>
          <w:sz w:val="19"/>
          <w:szCs w:val="19"/>
          <w:u w:val="single" w:color="000000"/>
        </w:rPr>
        <w:t> </w:t>
      </w:r>
      <w:r>
        <w:rPr>
          <w:rFonts w:cs="Arial" w:hAnsi="Arial" w:eastAsia="Arial" w:ascii="Arial"/>
          <w:b/>
          <w:w w:val="102"/>
          <w:sz w:val="19"/>
          <w:szCs w:val="19"/>
          <w:u w:val="single" w:color="000000"/>
        </w:rPr>
      </w:r>
      <w:r>
        <w:rPr>
          <w:rFonts w:cs="Arial" w:hAnsi="Arial" w:eastAsia="Arial" w:ascii="Arial"/>
          <w:b/>
          <w:w w:val="102"/>
          <w:sz w:val="19"/>
          <w:szCs w:val="19"/>
          <w:u w:val="single" w:color="000000"/>
        </w:rPr>
      </w:r>
      <w:r>
        <w:rPr>
          <w:rFonts w:cs="Arial" w:hAnsi="Arial" w:eastAsia="Arial" w:ascii="Arial"/>
          <w:w w:val="102"/>
          <w:sz w:val="19"/>
          <w:szCs w:val="19"/>
          <w:u w:val="single" w:color="000000"/>
        </w:rPr>
        <w:t>_</w:t>
      </w:r>
      <w:r>
        <w:rPr>
          <w:rFonts w:cs="Arial" w:hAnsi="Arial" w:eastAsia="Arial" w:ascii="Arial"/>
          <w:w w:val="102"/>
          <w:sz w:val="19"/>
          <w:szCs w:val="19"/>
          <w:u w:val="single" w:color="000000"/>
        </w:rPr>
      </w:r>
      <w:r>
        <w:rPr>
          <w:rFonts w:cs="Arial" w:hAnsi="Arial" w:eastAsia="Arial" w:ascii="Arial"/>
          <w:w w:val="102"/>
          <w:sz w:val="19"/>
          <w:szCs w:val="19"/>
          <w:u w:val="single" w:color="000000"/>
        </w:rPr>
        <w:t>____________________________________</w:t>
      </w:r>
      <w:r>
        <w:rPr>
          <w:rFonts w:cs="Arial" w:hAnsi="Arial" w:eastAsia="Arial" w:ascii="Arial"/>
          <w:w w:val="102"/>
          <w:sz w:val="19"/>
          <w:szCs w:val="19"/>
        </w:rPr>
      </w:r>
      <w:r>
        <w:rPr>
          <w:rFonts w:cs="Arial" w:hAnsi="Arial" w:eastAsia="Arial" w:ascii="Arial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6"/>
        <w:ind w:left="105"/>
      </w:pPr>
      <w:r>
        <w:rPr>
          <w:rFonts w:cs="Arial" w:hAnsi="Arial" w:eastAsia="Arial" w:ascii="Arial"/>
          <w:b/>
          <w:w w:val="102"/>
          <w:sz w:val="19"/>
          <w:szCs w:val="19"/>
        </w:rPr>
        <w:t>C</w:t>
      </w:r>
      <w:r>
        <w:rPr>
          <w:rFonts w:cs="Arial" w:hAnsi="Arial" w:eastAsia="Arial" w:ascii="Arial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21"/>
        <w:ind w:left="105"/>
      </w:pPr>
      <w:r>
        <w:rPr>
          <w:rFonts w:cs="Arial" w:hAnsi="Arial" w:eastAsia="Arial" w:ascii="Arial"/>
          <w:w w:val="102"/>
          <w:sz w:val="19"/>
          <w:szCs w:val="19"/>
        </w:rPr>
        <w:t>denominata</w:t>
      </w:r>
      <w:r>
        <w:rPr>
          <w:rFonts w:cs="Arial" w:hAnsi="Arial" w:eastAsia="Arial" w:ascii="Arial"/>
          <w:w w:val="100"/>
          <w:sz w:val="19"/>
          <w:szCs w:val="19"/>
        </w:rPr>
        <w:t> </w:t>
      </w:r>
      <w:r>
        <w:rPr>
          <w:rFonts w:cs="Arial" w:hAnsi="Arial" w:eastAsia="Arial" w:ascii="Arial"/>
          <w:w w:val="103"/>
          <w:sz w:val="16"/>
          <w:szCs w:val="16"/>
        </w:rPr>
        <w:t>(1)</w:t>
      </w:r>
      <w:r>
        <w:rPr>
          <w:rFonts w:cs="Arial" w:hAnsi="Arial" w:eastAsia="Arial" w:ascii="Arial"/>
          <w:w w:val="100"/>
          <w:sz w:val="16"/>
          <w:szCs w:val="16"/>
        </w:rPr>
        <w:t> </w:t>
      </w:r>
      <w:r>
        <w:rPr>
          <w:rFonts w:cs="Arial" w:hAnsi="Arial" w:eastAsia="Arial" w:ascii="Arial"/>
          <w:w w:val="103"/>
          <w:sz w:val="16"/>
          <w:szCs w:val="16"/>
        </w:rPr>
        <w:t>:</w:t>
      </w:r>
      <w:r>
        <w:rPr>
          <w:rFonts w:cs="Arial" w:hAnsi="Arial" w:eastAsia="Arial" w:ascii="Arial"/>
          <w:w w:val="100"/>
          <w:sz w:val="16"/>
          <w:szCs w:val="16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105"/>
      </w:pPr>
      <w:r>
        <w:rPr>
          <w:rFonts w:cs="Arial" w:hAnsi="Arial" w:eastAsia="Arial" w:ascii="Arial"/>
          <w:w w:val="102"/>
          <w:sz w:val="19"/>
          <w:szCs w:val="19"/>
        </w:rPr>
        <w:t>___________________________________________________________________________</w:t>
      </w:r>
      <w:r>
        <w:rPr>
          <w:rFonts w:cs="Arial" w:hAnsi="Arial" w:eastAsia="Arial" w:ascii="Arial"/>
          <w:w w:val="100"/>
          <w:sz w:val="19"/>
          <w:szCs w:val="19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105"/>
      </w:pPr>
      <w:r>
        <w:rPr>
          <w:rFonts w:cs="Arial" w:hAnsi="Arial" w:eastAsia="Arial" w:ascii="Arial"/>
          <w:w w:val="102"/>
          <w:sz w:val="19"/>
          <w:szCs w:val="19"/>
        </w:rPr>
        <w:t>per</w:t>
      </w:r>
      <w:r>
        <w:rPr>
          <w:rFonts w:cs="Arial" w:hAnsi="Arial" w:eastAsia="Arial" w:ascii="Arial"/>
          <w:w w:val="100"/>
          <w:sz w:val="19"/>
          <w:szCs w:val="19"/>
        </w:rPr>
        <w:t> </w:t>
      </w:r>
      <w:r>
        <w:rPr>
          <w:rFonts w:cs="Arial" w:hAnsi="Arial" w:eastAsia="Arial" w:ascii="Arial"/>
          <w:w w:val="102"/>
          <w:sz w:val="19"/>
          <w:szCs w:val="19"/>
        </w:rPr>
        <w:t>l’erogazione</w:t>
      </w:r>
      <w:r>
        <w:rPr>
          <w:rFonts w:cs="Arial" w:hAnsi="Arial" w:eastAsia="Arial" w:ascii="Arial"/>
          <w:w w:val="100"/>
          <w:sz w:val="19"/>
          <w:szCs w:val="19"/>
        </w:rPr>
        <w:t> </w:t>
      </w:r>
      <w:r>
        <w:rPr>
          <w:rFonts w:cs="Arial" w:hAnsi="Arial" w:eastAsia="Arial" w:ascii="Arial"/>
          <w:w w:val="102"/>
          <w:sz w:val="19"/>
          <w:szCs w:val="19"/>
        </w:rPr>
        <w:t>di</w:t>
      </w:r>
      <w:r>
        <w:rPr>
          <w:rFonts w:cs="Arial" w:hAnsi="Arial" w:eastAsia="Arial" w:ascii="Arial"/>
          <w:w w:val="100"/>
          <w:sz w:val="19"/>
          <w:szCs w:val="19"/>
        </w:rPr>
        <w:t> </w:t>
      </w:r>
      <w:r>
        <w:rPr>
          <w:rFonts w:cs="Arial" w:hAnsi="Arial" w:eastAsia="Arial" w:ascii="Arial"/>
          <w:w w:val="102"/>
          <w:sz w:val="19"/>
          <w:szCs w:val="19"/>
        </w:rPr>
        <w:t>prestazioni</w:t>
      </w:r>
      <w:r>
        <w:rPr>
          <w:rFonts w:cs="Arial" w:hAnsi="Arial" w:eastAsia="Arial" w:ascii="Arial"/>
          <w:w w:val="100"/>
          <w:sz w:val="19"/>
          <w:szCs w:val="19"/>
        </w:rPr>
        <w:t>  </w:t>
      </w:r>
      <w:r>
        <w:rPr>
          <w:rFonts w:cs="Arial" w:hAnsi="Arial" w:eastAsia="Arial" w:ascii="Arial"/>
          <w:w w:val="103"/>
          <w:sz w:val="16"/>
          <w:szCs w:val="16"/>
        </w:rPr>
        <w:t>(2)</w:t>
      </w:r>
      <w:r>
        <w:rPr>
          <w:rFonts w:cs="Arial" w:hAnsi="Arial" w:eastAsia="Arial" w:ascii="Arial"/>
          <w:w w:val="102"/>
          <w:sz w:val="19"/>
          <w:szCs w:val="19"/>
        </w:rPr>
        <w:t>:</w:t>
      </w:r>
      <w:r>
        <w:rPr>
          <w:rFonts w:cs="Arial" w:hAnsi="Arial" w:eastAsia="Arial" w:ascii="Arial"/>
          <w:w w:val="100"/>
          <w:sz w:val="19"/>
          <w:szCs w:val="19"/>
        </w:rPr>
        <w:t> </w:t>
      </w:r>
      <w:r>
        <w:rPr>
          <w:rFonts w:cs="Arial" w:hAnsi="Arial" w:eastAsia="Arial" w:ascii="Arial"/>
          <w:w w:val="102"/>
          <w:sz w:val="19"/>
          <w:szCs w:val="19"/>
        </w:rPr>
        <w:t>_____________________________</w:t>
      </w:r>
      <w:r>
        <w:rPr>
          <w:rFonts w:cs="Arial" w:hAnsi="Arial" w:eastAsia="Arial" w:ascii="Arial"/>
          <w:w w:val="100"/>
          <w:sz w:val="19"/>
          <w:szCs w:val="19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105"/>
      </w:pPr>
      <w:r>
        <w:rPr>
          <w:rFonts w:cs="Arial" w:hAnsi="Arial" w:eastAsia="Arial" w:ascii="Arial"/>
          <w:w w:val="102"/>
          <w:sz w:val="19"/>
          <w:szCs w:val="19"/>
        </w:rPr>
        <w:t>in</w:t>
      </w:r>
      <w:r>
        <w:rPr>
          <w:rFonts w:cs="Arial" w:hAnsi="Arial" w:eastAsia="Arial" w:ascii="Arial"/>
          <w:w w:val="100"/>
          <w:sz w:val="19"/>
          <w:szCs w:val="19"/>
        </w:rPr>
        <w:t> </w:t>
      </w:r>
      <w:r>
        <w:rPr>
          <w:rFonts w:cs="Arial" w:hAnsi="Arial" w:eastAsia="Arial" w:ascii="Arial"/>
          <w:w w:val="102"/>
          <w:sz w:val="19"/>
          <w:szCs w:val="19"/>
        </w:rPr>
        <w:t>regime</w:t>
      </w:r>
      <w:r>
        <w:rPr>
          <w:rFonts w:cs="Arial" w:hAnsi="Arial" w:eastAsia="Arial" w:ascii="Arial"/>
          <w:w w:val="100"/>
          <w:sz w:val="19"/>
          <w:szCs w:val="19"/>
        </w:rPr>
        <w:t> </w:t>
      </w:r>
      <w:r>
        <w:rPr>
          <w:rFonts w:cs="Arial" w:hAnsi="Arial" w:eastAsia="Arial" w:ascii="Arial"/>
          <w:w w:val="103"/>
          <w:sz w:val="16"/>
          <w:szCs w:val="16"/>
        </w:rPr>
        <w:t>(3):</w:t>
      </w:r>
      <w:r>
        <w:rPr>
          <w:rFonts w:cs="Arial" w:hAnsi="Arial" w:eastAsia="Arial" w:ascii="Arial"/>
          <w:w w:val="100"/>
          <w:sz w:val="16"/>
          <w:szCs w:val="16"/>
        </w:rPr>
        <w:t> </w:t>
      </w:r>
      <w:r>
        <w:rPr>
          <w:rFonts w:cs="Arial" w:hAnsi="Arial" w:eastAsia="Arial" w:ascii="Arial"/>
          <w:w w:val="102"/>
          <w:sz w:val="19"/>
          <w:szCs w:val="19"/>
        </w:rPr>
        <w:t>_________________________________________________________________</w:t>
      </w:r>
      <w:r>
        <w:rPr>
          <w:rFonts w:cs="Arial" w:hAnsi="Arial" w:eastAsia="Arial" w:ascii="Arial"/>
          <w:w w:val="100"/>
          <w:sz w:val="19"/>
          <w:szCs w:val="19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lineRule="auto" w:line="378"/>
        <w:ind w:left="105" w:right="1243"/>
      </w:pPr>
      <w:r>
        <w:rPr>
          <w:rFonts w:cs="Arial" w:hAnsi="Arial" w:eastAsia="Arial" w:ascii="Arial"/>
          <w:w w:val="102"/>
          <w:sz w:val="19"/>
          <w:szCs w:val="19"/>
        </w:rPr>
        <w:t>con</w:t>
      </w:r>
      <w:r>
        <w:rPr>
          <w:rFonts w:cs="Arial" w:hAnsi="Arial" w:eastAsia="Arial" w:ascii="Arial"/>
          <w:w w:val="100"/>
          <w:sz w:val="19"/>
          <w:szCs w:val="19"/>
        </w:rPr>
        <w:t> </w:t>
      </w:r>
      <w:r>
        <w:rPr>
          <w:rFonts w:cs="Arial" w:hAnsi="Arial" w:eastAsia="Arial" w:ascii="Arial"/>
          <w:w w:val="102"/>
          <w:sz w:val="19"/>
          <w:szCs w:val="19"/>
        </w:rPr>
        <w:t>una</w:t>
      </w:r>
      <w:r>
        <w:rPr>
          <w:rFonts w:cs="Arial" w:hAnsi="Arial" w:eastAsia="Arial" w:ascii="Arial"/>
          <w:w w:val="100"/>
          <w:sz w:val="19"/>
          <w:szCs w:val="19"/>
        </w:rPr>
        <w:t> </w:t>
      </w:r>
      <w:r>
        <w:rPr>
          <w:rFonts w:cs="Arial" w:hAnsi="Arial" w:eastAsia="Arial" w:ascii="Arial"/>
          <w:w w:val="102"/>
          <w:sz w:val="19"/>
          <w:szCs w:val="19"/>
        </w:rPr>
        <w:t>dotazione</w:t>
      </w:r>
      <w:r>
        <w:rPr>
          <w:rFonts w:cs="Arial" w:hAnsi="Arial" w:eastAsia="Arial" w:ascii="Arial"/>
          <w:w w:val="100"/>
          <w:sz w:val="19"/>
          <w:szCs w:val="19"/>
        </w:rPr>
        <w:t> </w:t>
      </w:r>
      <w:r>
        <w:rPr>
          <w:rFonts w:cs="Arial" w:hAnsi="Arial" w:eastAsia="Arial" w:ascii="Arial"/>
          <w:w w:val="102"/>
          <w:sz w:val="19"/>
          <w:szCs w:val="19"/>
        </w:rPr>
        <w:t>di</w:t>
      </w:r>
      <w:r>
        <w:rPr>
          <w:rFonts w:cs="Arial" w:hAnsi="Arial" w:eastAsia="Arial" w:ascii="Arial"/>
          <w:w w:val="100"/>
          <w:sz w:val="19"/>
          <w:szCs w:val="19"/>
        </w:rPr>
        <w:t>  </w:t>
      </w:r>
      <w:r>
        <w:rPr>
          <w:rFonts w:cs="Arial" w:hAnsi="Arial" w:eastAsia="Arial" w:ascii="Arial"/>
          <w:w w:val="103"/>
          <w:sz w:val="16"/>
          <w:szCs w:val="16"/>
        </w:rPr>
        <w:t>(4)</w:t>
      </w:r>
      <w:r>
        <w:rPr>
          <w:rFonts w:cs="Arial" w:hAnsi="Arial" w:eastAsia="Arial" w:ascii="Arial"/>
          <w:w w:val="100"/>
          <w:sz w:val="16"/>
          <w:szCs w:val="16"/>
        </w:rPr>
        <w:t>  </w:t>
      </w:r>
      <w:r>
        <w:rPr>
          <w:rFonts w:cs="Arial" w:hAnsi="Arial" w:eastAsia="Arial" w:ascii="Arial"/>
          <w:w w:val="102"/>
          <w:sz w:val="19"/>
          <w:szCs w:val="19"/>
        </w:rPr>
        <w:t>n:</w:t>
      </w:r>
      <w:r>
        <w:rPr>
          <w:rFonts w:cs="Arial" w:hAnsi="Arial" w:eastAsia="Arial" w:ascii="Arial"/>
          <w:w w:val="100"/>
          <w:sz w:val="19"/>
          <w:szCs w:val="19"/>
        </w:rPr>
        <w:t> </w:t>
      </w:r>
      <w:r>
        <w:rPr>
          <w:rFonts w:cs="Arial" w:hAnsi="Arial" w:eastAsia="Arial" w:ascii="Arial"/>
          <w:w w:val="102"/>
          <w:sz w:val="19"/>
          <w:szCs w:val="19"/>
        </w:rPr>
      </w:r>
      <w:r>
        <w:rPr>
          <w:rFonts w:cs="Arial" w:hAnsi="Arial" w:eastAsia="Arial" w:ascii="Arial"/>
          <w:w w:val="102"/>
          <w:sz w:val="19"/>
          <w:szCs w:val="19"/>
          <w:u w:val="single" w:color="000000"/>
        </w:rPr>
        <w:t> </w:t>
      </w:r>
      <w:r>
        <w:rPr>
          <w:rFonts w:cs="Arial" w:hAnsi="Arial" w:eastAsia="Arial" w:ascii="Arial"/>
          <w:w w:val="100"/>
          <w:sz w:val="19"/>
          <w:szCs w:val="19"/>
          <w:u w:val="single" w:color="000000"/>
        </w:rPr>
        <w:t>           </w:t>
      </w:r>
      <w:r>
        <w:rPr>
          <w:rFonts w:cs="Arial" w:hAnsi="Arial" w:eastAsia="Arial" w:ascii="Arial"/>
          <w:w w:val="100"/>
          <w:sz w:val="19"/>
          <w:szCs w:val="19"/>
          <w:u w:val="single" w:color="000000"/>
        </w:rPr>
      </w:r>
      <w:r>
        <w:rPr>
          <w:rFonts w:cs="Arial" w:hAnsi="Arial" w:eastAsia="Arial" w:ascii="Arial"/>
          <w:w w:val="100"/>
          <w:sz w:val="19"/>
          <w:szCs w:val="19"/>
        </w:rPr>
      </w:r>
      <w:r>
        <w:rPr>
          <w:rFonts w:cs="Arial" w:hAnsi="Arial" w:eastAsia="Arial" w:ascii="Arial"/>
          <w:w w:val="102"/>
          <w:sz w:val="19"/>
          <w:szCs w:val="19"/>
        </w:rPr>
        <w:t>posti</w:t>
      </w:r>
      <w:r>
        <w:rPr>
          <w:rFonts w:cs="Arial" w:hAnsi="Arial" w:eastAsia="Arial" w:ascii="Arial"/>
          <w:w w:val="100"/>
          <w:sz w:val="19"/>
          <w:szCs w:val="19"/>
        </w:rPr>
        <w:t> </w:t>
      </w:r>
      <w:r>
        <w:rPr>
          <w:rFonts w:cs="Arial" w:hAnsi="Arial" w:eastAsia="Arial" w:ascii="Arial"/>
          <w:w w:val="102"/>
          <w:sz w:val="19"/>
          <w:szCs w:val="19"/>
        </w:rPr>
        <w:t>letto</w:t>
      </w:r>
      <w:r>
        <w:rPr>
          <w:rFonts w:cs="Arial" w:hAnsi="Arial" w:eastAsia="Arial" w:ascii="Arial"/>
          <w:w w:val="100"/>
          <w:sz w:val="19"/>
          <w:szCs w:val="19"/>
        </w:rPr>
        <w:t>   </w:t>
      </w:r>
      <w:r>
        <w:rPr>
          <w:rFonts w:cs="Arial" w:hAnsi="Arial" w:eastAsia="Arial" w:ascii="Arial"/>
          <w:w w:val="102"/>
          <w:sz w:val="19"/>
          <w:szCs w:val="19"/>
        </w:rPr>
        <w:t>a</w:t>
      </w:r>
      <w:r>
        <w:rPr>
          <w:rFonts w:cs="Arial" w:hAnsi="Arial" w:eastAsia="Arial" w:ascii="Arial"/>
          <w:w w:val="100"/>
          <w:sz w:val="19"/>
          <w:szCs w:val="19"/>
        </w:rPr>
        <w:t> </w:t>
      </w:r>
      <w:r>
        <w:rPr>
          <w:rFonts w:cs="Arial" w:hAnsi="Arial" w:eastAsia="Arial" w:ascii="Arial"/>
          <w:w w:val="102"/>
          <w:sz w:val="19"/>
          <w:szCs w:val="19"/>
        </w:rPr>
        <w:t>ciclo</w:t>
      </w:r>
      <w:r>
        <w:rPr>
          <w:rFonts w:cs="Arial" w:hAnsi="Arial" w:eastAsia="Arial" w:ascii="Arial"/>
          <w:w w:val="100"/>
          <w:sz w:val="19"/>
          <w:szCs w:val="19"/>
        </w:rPr>
        <w:t>   </w:t>
      </w:r>
      <w:r>
        <w:rPr>
          <w:rFonts w:cs="Arial" w:hAnsi="Arial" w:eastAsia="Arial" w:ascii="Arial"/>
          <w:w w:val="102"/>
          <w:sz w:val="19"/>
          <w:szCs w:val="19"/>
        </w:rPr>
        <w:t>continuativo/residenziali</w:t>
      </w:r>
      <w:r>
        <w:rPr>
          <w:rFonts w:cs="Arial" w:hAnsi="Arial" w:eastAsia="Arial" w:ascii="Arial"/>
          <w:w w:val="100"/>
          <w:sz w:val="19"/>
          <w:szCs w:val="19"/>
        </w:rPr>
        <w:t> </w:t>
      </w:r>
      <w:r>
        <w:rPr>
          <w:rFonts w:cs="Arial" w:hAnsi="Arial" w:eastAsia="Arial" w:ascii="Arial"/>
          <w:w w:val="102"/>
          <w:sz w:val="19"/>
          <w:szCs w:val="19"/>
        </w:rPr>
        <w:t>e</w:t>
      </w:r>
      <w:r>
        <w:rPr>
          <w:rFonts w:cs="Arial" w:hAnsi="Arial" w:eastAsia="Arial" w:ascii="Arial"/>
          <w:w w:val="100"/>
          <w:sz w:val="19"/>
          <w:szCs w:val="19"/>
        </w:rPr>
        <w:t> </w:t>
      </w:r>
      <w:r>
        <w:rPr>
          <w:rFonts w:cs="Arial" w:hAnsi="Arial" w:eastAsia="Arial" w:ascii="Arial"/>
          <w:w w:val="102"/>
          <w:sz w:val="19"/>
          <w:szCs w:val="19"/>
        </w:rPr>
        <w:t>di</w:t>
      </w:r>
      <w:r>
        <w:rPr>
          <w:rFonts w:cs="Arial" w:hAnsi="Arial" w:eastAsia="Arial" w:ascii="Arial"/>
          <w:w w:val="100"/>
          <w:sz w:val="19"/>
          <w:szCs w:val="19"/>
        </w:rPr>
        <w:t> </w:t>
      </w:r>
      <w:r>
        <w:rPr>
          <w:rFonts w:cs="Arial" w:hAnsi="Arial" w:eastAsia="Arial" w:ascii="Arial"/>
          <w:w w:val="102"/>
          <w:sz w:val="19"/>
          <w:szCs w:val="19"/>
        </w:rPr>
        <w:t>n°</w:t>
      </w:r>
      <w:r>
        <w:rPr>
          <w:rFonts w:cs="Arial" w:hAnsi="Arial" w:eastAsia="Arial" w:ascii="Arial"/>
          <w:w w:val="100"/>
          <w:sz w:val="19"/>
          <w:szCs w:val="19"/>
        </w:rPr>
        <w:t> </w:t>
      </w:r>
      <w:r>
        <w:rPr>
          <w:rFonts w:cs="Arial" w:hAnsi="Arial" w:eastAsia="Arial" w:ascii="Arial"/>
          <w:w w:val="102"/>
          <w:sz w:val="19"/>
          <w:szCs w:val="19"/>
        </w:rPr>
      </w:r>
      <w:r>
        <w:rPr>
          <w:rFonts w:cs="Arial" w:hAnsi="Arial" w:eastAsia="Arial" w:ascii="Arial"/>
          <w:w w:val="102"/>
          <w:sz w:val="19"/>
          <w:szCs w:val="19"/>
          <w:u w:val="single" w:color="000000"/>
        </w:rPr>
        <w:t> </w:t>
      </w:r>
      <w:r>
        <w:rPr>
          <w:rFonts w:cs="Arial" w:hAnsi="Arial" w:eastAsia="Arial" w:ascii="Arial"/>
          <w:w w:val="100"/>
          <w:sz w:val="19"/>
          <w:szCs w:val="19"/>
          <w:u w:val="single" w:color="000000"/>
        </w:rPr>
        <w:t>       </w:t>
      </w:r>
      <w:r>
        <w:rPr>
          <w:rFonts w:cs="Arial" w:hAnsi="Arial" w:eastAsia="Arial" w:ascii="Arial"/>
          <w:w w:val="100"/>
          <w:sz w:val="19"/>
          <w:szCs w:val="19"/>
          <w:u w:val="single" w:color="000000"/>
        </w:rPr>
      </w:r>
      <w:r>
        <w:rPr>
          <w:rFonts w:cs="Arial" w:hAnsi="Arial" w:eastAsia="Arial" w:ascii="Arial"/>
          <w:w w:val="100"/>
          <w:sz w:val="19"/>
          <w:szCs w:val="19"/>
        </w:rPr>
      </w:r>
      <w:r>
        <w:rPr>
          <w:rFonts w:cs="Arial" w:hAnsi="Arial" w:eastAsia="Arial" w:ascii="Arial"/>
          <w:w w:val="100"/>
          <w:sz w:val="19"/>
          <w:szCs w:val="19"/>
        </w:rPr>
        <w:t> </w:t>
      </w:r>
      <w:r>
        <w:rPr>
          <w:rFonts w:cs="Arial" w:hAnsi="Arial" w:eastAsia="Arial" w:ascii="Arial"/>
          <w:w w:val="102"/>
          <w:sz w:val="19"/>
          <w:szCs w:val="19"/>
        </w:rPr>
        <w:t>p.l.</w:t>
      </w:r>
      <w:r>
        <w:rPr>
          <w:rFonts w:cs="Arial" w:hAnsi="Arial" w:eastAsia="Arial" w:ascii="Arial"/>
          <w:w w:val="100"/>
          <w:sz w:val="19"/>
          <w:szCs w:val="19"/>
        </w:rPr>
        <w:t> </w:t>
      </w:r>
      <w:r>
        <w:rPr>
          <w:rFonts w:cs="Arial" w:hAnsi="Arial" w:eastAsia="Arial" w:ascii="Arial"/>
          <w:w w:val="102"/>
          <w:sz w:val="19"/>
          <w:szCs w:val="19"/>
        </w:rPr>
        <w:t>a</w:t>
      </w:r>
      <w:r>
        <w:rPr>
          <w:rFonts w:cs="Arial" w:hAnsi="Arial" w:eastAsia="Arial" w:ascii="Arial"/>
          <w:w w:val="102"/>
          <w:sz w:val="19"/>
          <w:szCs w:val="19"/>
        </w:rPr>
        <w:t> ciclo</w:t>
      </w:r>
      <w:r>
        <w:rPr>
          <w:rFonts w:cs="Arial" w:hAnsi="Arial" w:eastAsia="Arial" w:ascii="Arial"/>
          <w:w w:val="100"/>
          <w:sz w:val="19"/>
          <w:szCs w:val="19"/>
        </w:rPr>
        <w:t> </w:t>
      </w:r>
      <w:r>
        <w:rPr>
          <w:rFonts w:cs="Arial" w:hAnsi="Arial" w:eastAsia="Arial" w:ascii="Arial"/>
          <w:w w:val="102"/>
          <w:sz w:val="19"/>
          <w:szCs w:val="19"/>
        </w:rPr>
        <w:t>diurno/semi</w:t>
      </w:r>
      <w:r>
        <w:rPr>
          <w:rFonts w:cs="Arial" w:hAnsi="Arial" w:eastAsia="Arial" w:ascii="Arial"/>
          <w:w w:val="100"/>
          <w:sz w:val="19"/>
          <w:szCs w:val="19"/>
        </w:rPr>
        <w:t> </w:t>
      </w:r>
      <w:r>
        <w:rPr>
          <w:rFonts w:cs="Arial" w:hAnsi="Arial" w:eastAsia="Arial" w:ascii="Arial"/>
          <w:w w:val="102"/>
          <w:sz w:val="19"/>
          <w:szCs w:val="19"/>
        </w:rPr>
        <w:t>residenziali</w:t>
      </w:r>
      <w:r>
        <w:rPr>
          <w:rFonts w:cs="Arial" w:hAnsi="Arial" w:eastAsia="Arial" w:ascii="Arial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center"/>
        <w:spacing w:before="3" w:lineRule="exact" w:line="200"/>
        <w:ind w:left="490" w:right="1810"/>
      </w:pPr>
      <w:r>
        <w:rPr>
          <w:rFonts w:cs="Arial" w:hAnsi="Arial" w:eastAsia="Arial" w:ascii="Arial"/>
          <w:w w:val="102"/>
          <w:position w:val="-1"/>
          <w:sz w:val="19"/>
          <w:szCs w:val="19"/>
        </w:rPr>
        <w:t>Codice</w:t>
      </w:r>
      <w:r>
        <w:rPr>
          <w:rFonts w:cs="Arial" w:hAnsi="Arial" w:eastAsia="Arial" w:ascii="Arial"/>
          <w:w w:val="100"/>
          <w:position w:val="-1"/>
          <w:sz w:val="19"/>
          <w:szCs w:val="19"/>
        </w:rPr>
        <w:t>                                                     </w:t>
      </w:r>
      <w:r>
        <w:rPr>
          <w:rFonts w:cs="Arial" w:hAnsi="Arial" w:eastAsia="Arial" w:ascii="Arial"/>
          <w:w w:val="102"/>
          <w:position w:val="-1"/>
          <w:sz w:val="19"/>
          <w:szCs w:val="19"/>
        </w:rPr>
        <w:t>Disciplina</w:t>
      </w:r>
      <w:r>
        <w:rPr>
          <w:rFonts w:cs="Arial" w:hAnsi="Arial" w:eastAsia="Arial" w:ascii="Arial"/>
          <w:w w:val="100"/>
          <w:position w:val="-1"/>
          <w:sz w:val="19"/>
          <w:szCs w:val="19"/>
        </w:rPr>
        <w:t>                                                           </w:t>
      </w:r>
      <w:r>
        <w:rPr>
          <w:rFonts w:cs="Arial" w:hAnsi="Arial" w:eastAsia="Arial" w:ascii="Arial"/>
          <w:w w:val="102"/>
          <w:position w:val="-1"/>
          <w:sz w:val="19"/>
          <w:szCs w:val="19"/>
        </w:rPr>
        <w:t>P.L.</w:t>
      </w:r>
      <w:r>
        <w:rPr>
          <w:rFonts w:cs="Arial" w:hAnsi="Arial" w:eastAsia="Arial" w:ascii="Arial"/>
          <w:w w:val="100"/>
          <w:position w:val="0"/>
          <w:sz w:val="19"/>
          <w:szCs w:val="19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before="39" w:lineRule="auto" w:line="378"/>
        <w:ind w:left="105" w:right="1212"/>
        <w:sectPr>
          <w:pgNumType w:start="1"/>
          <w:pgMar w:footer="689" w:header="0" w:top="720" w:bottom="280" w:left="1080" w:right="760"/>
          <w:footerReference w:type="default" r:id="rId4"/>
          <w:pgSz w:w="11920" w:h="16840"/>
        </w:sectPr>
      </w:pPr>
      <w:r>
        <w:rPr>
          <w:rFonts w:cs="Arial" w:hAnsi="Arial" w:eastAsia="Arial" w:ascii="Arial"/>
          <w:w w:val="102"/>
          <w:sz w:val="19"/>
          <w:szCs w:val="19"/>
        </w:rPr>
        <w:t>Le</w:t>
      </w:r>
      <w:r>
        <w:rPr>
          <w:rFonts w:cs="Arial" w:hAnsi="Arial" w:eastAsia="Arial" w:ascii="Arial"/>
          <w:w w:val="100"/>
          <w:sz w:val="19"/>
          <w:szCs w:val="19"/>
        </w:rPr>
        <w:t>  </w:t>
      </w:r>
      <w:r>
        <w:rPr>
          <w:rFonts w:cs="Arial" w:hAnsi="Arial" w:eastAsia="Arial" w:ascii="Arial"/>
          <w:w w:val="102"/>
          <w:sz w:val="19"/>
          <w:szCs w:val="19"/>
        </w:rPr>
        <w:t>caratteristiche</w:t>
      </w:r>
      <w:r>
        <w:rPr>
          <w:rFonts w:cs="Arial" w:hAnsi="Arial" w:eastAsia="Arial" w:ascii="Arial"/>
          <w:w w:val="100"/>
          <w:sz w:val="19"/>
          <w:szCs w:val="19"/>
        </w:rPr>
        <w:t>  </w:t>
      </w:r>
      <w:r>
        <w:rPr>
          <w:rFonts w:cs="Arial" w:hAnsi="Arial" w:eastAsia="Arial" w:ascii="Arial"/>
          <w:w w:val="102"/>
          <w:sz w:val="19"/>
          <w:szCs w:val="19"/>
        </w:rPr>
        <w:t>degli</w:t>
      </w:r>
      <w:r>
        <w:rPr>
          <w:rFonts w:cs="Arial" w:hAnsi="Arial" w:eastAsia="Arial" w:ascii="Arial"/>
          <w:w w:val="100"/>
          <w:sz w:val="19"/>
          <w:szCs w:val="19"/>
        </w:rPr>
        <w:t>  </w:t>
      </w:r>
      <w:r>
        <w:rPr>
          <w:rFonts w:cs="Arial" w:hAnsi="Arial" w:eastAsia="Arial" w:ascii="Arial"/>
          <w:w w:val="102"/>
          <w:sz w:val="19"/>
          <w:szCs w:val="19"/>
        </w:rPr>
        <w:t>interventi</w:t>
      </w:r>
      <w:r>
        <w:rPr>
          <w:rFonts w:cs="Arial" w:hAnsi="Arial" w:eastAsia="Arial" w:ascii="Arial"/>
          <w:w w:val="100"/>
          <w:sz w:val="19"/>
          <w:szCs w:val="19"/>
        </w:rPr>
        <w:t>  </w:t>
      </w:r>
      <w:r>
        <w:rPr>
          <w:rFonts w:cs="Arial" w:hAnsi="Arial" w:eastAsia="Arial" w:ascii="Arial"/>
          <w:w w:val="102"/>
          <w:sz w:val="19"/>
          <w:szCs w:val="19"/>
        </w:rPr>
        <w:t>per</w:t>
      </w:r>
      <w:r>
        <w:rPr>
          <w:rFonts w:cs="Arial" w:hAnsi="Arial" w:eastAsia="Arial" w:ascii="Arial"/>
          <w:w w:val="100"/>
          <w:sz w:val="19"/>
          <w:szCs w:val="19"/>
        </w:rPr>
        <w:t>  </w:t>
      </w:r>
      <w:r>
        <w:rPr>
          <w:rFonts w:cs="Arial" w:hAnsi="Arial" w:eastAsia="Arial" w:ascii="Arial"/>
          <w:w w:val="102"/>
          <w:sz w:val="19"/>
          <w:szCs w:val="19"/>
        </w:rPr>
        <w:t>i</w:t>
      </w:r>
      <w:r>
        <w:rPr>
          <w:rFonts w:cs="Arial" w:hAnsi="Arial" w:eastAsia="Arial" w:ascii="Arial"/>
          <w:w w:val="100"/>
          <w:sz w:val="19"/>
          <w:szCs w:val="19"/>
        </w:rPr>
        <w:t> </w:t>
      </w:r>
      <w:r>
        <w:rPr>
          <w:rFonts w:cs="Arial" w:hAnsi="Arial" w:eastAsia="Arial" w:ascii="Arial"/>
          <w:w w:val="102"/>
          <w:sz w:val="19"/>
          <w:szCs w:val="19"/>
        </w:rPr>
        <w:t>quali</w:t>
      </w:r>
      <w:r>
        <w:rPr>
          <w:rFonts w:cs="Arial" w:hAnsi="Arial" w:eastAsia="Arial" w:ascii="Arial"/>
          <w:w w:val="100"/>
          <w:sz w:val="19"/>
          <w:szCs w:val="19"/>
        </w:rPr>
        <w:t>  </w:t>
      </w:r>
      <w:r>
        <w:rPr>
          <w:rFonts w:cs="Arial" w:hAnsi="Arial" w:eastAsia="Arial" w:ascii="Arial"/>
          <w:w w:val="102"/>
          <w:sz w:val="19"/>
          <w:szCs w:val="19"/>
        </w:rPr>
        <w:t>si</w:t>
      </w:r>
      <w:r>
        <w:rPr>
          <w:rFonts w:cs="Arial" w:hAnsi="Arial" w:eastAsia="Arial" w:ascii="Arial"/>
          <w:w w:val="100"/>
          <w:sz w:val="19"/>
          <w:szCs w:val="19"/>
        </w:rPr>
        <w:t>  </w:t>
      </w:r>
      <w:r>
        <w:rPr>
          <w:rFonts w:cs="Arial" w:hAnsi="Arial" w:eastAsia="Arial" w:ascii="Arial"/>
          <w:w w:val="102"/>
          <w:sz w:val="19"/>
          <w:szCs w:val="19"/>
        </w:rPr>
        <w:t>richiede</w:t>
      </w:r>
      <w:r>
        <w:rPr>
          <w:rFonts w:cs="Arial" w:hAnsi="Arial" w:eastAsia="Arial" w:ascii="Arial"/>
          <w:w w:val="100"/>
          <w:sz w:val="19"/>
          <w:szCs w:val="19"/>
        </w:rPr>
        <w:t>  </w:t>
      </w:r>
      <w:r>
        <w:rPr>
          <w:rFonts w:cs="Arial" w:hAnsi="Arial" w:eastAsia="Arial" w:ascii="Arial"/>
          <w:w w:val="102"/>
          <w:sz w:val="19"/>
          <w:szCs w:val="19"/>
        </w:rPr>
        <w:t>autorizzazione</w:t>
      </w:r>
      <w:r>
        <w:rPr>
          <w:rFonts w:cs="Arial" w:hAnsi="Arial" w:eastAsia="Arial" w:ascii="Arial"/>
          <w:w w:val="100"/>
          <w:sz w:val="19"/>
          <w:szCs w:val="19"/>
        </w:rPr>
        <w:t>  </w:t>
      </w:r>
      <w:r>
        <w:rPr>
          <w:rFonts w:cs="Arial" w:hAnsi="Arial" w:eastAsia="Arial" w:ascii="Arial"/>
          <w:w w:val="102"/>
          <w:sz w:val="19"/>
          <w:szCs w:val="19"/>
        </w:rPr>
        <w:t>alla</w:t>
      </w:r>
      <w:r>
        <w:rPr>
          <w:rFonts w:cs="Arial" w:hAnsi="Arial" w:eastAsia="Arial" w:ascii="Arial"/>
          <w:w w:val="100"/>
          <w:sz w:val="19"/>
          <w:szCs w:val="19"/>
        </w:rPr>
        <w:t>  </w:t>
      </w:r>
      <w:r>
        <w:rPr>
          <w:rFonts w:cs="Arial" w:hAnsi="Arial" w:eastAsia="Arial" w:ascii="Arial"/>
          <w:w w:val="102"/>
          <w:sz w:val="19"/>
          <w:szCs w:val="19"/>
        </w:rPr>
        <w:t>realizzazione</w:t>
      </w:r>
      <w:r>
        <w:rPr>
          <w:rFonts w:cs="Arial" w:hAnsi="Arial" w:eastAsia="Arial" w:ascii="Arial"/>
          <w:w w:val="100"/>
          <w:sz w:val="19"/>
          <w:szCs w:val="19"/>
        </w:rPr>
        <w:t>  </w:t>
      </w:r>
      <w:r>
        <w:rPr>
          <w:rFonts w:cs="Arial" w:hAnsi="Arial" w:eastAsia="Arial" w:ascii="Arial"/>
          <w:b/>
          <w:w w:val="102"/>
          <w:sz w:val="19"/>
          <w:szCs w:val="19"/>
        </w:rPr>
      </w:r>
      <w:r>
        <w:rPr>
          <w:rFonts w:cs="Arial" w:hAnsi="Arial" w:eastAsia="Arial" w:ascii="Arial"/>
          <w:b/>
          <w:w w:val="102"/>
          <w:sz w:val="19"/>
          <w:szCs w:val="19"/>
          <w:u w:val="single" w:color="000000"/>
        </w:rPr>
        <w:t>per</w:t>
      </w:r>
      <w:r>
        <w:rPr>
          <w:rFonts w:cs="Arial" w:hAnsi="Arial" w:eastAsia="Arial" w:ascii="Arial"/>
          <w:b/>
          <w:w w:val="102"/>
          <w:sz w:val="19"/>
          <w:szCs w:val="19"/>
        </w:rPr>
      </w:r>
      <w:r>
        <w:rPr>
          <w:rFonts w:cs="Arial" w:hAnsi="Arial" w:eastAsia="Arial" w:ascii="Arial"/>
          <w:b/>
          <w:w w:val="102"/>
          <w:sz w:val="19"/>
          <w:szCs w:val="19"/>
        </w:rPr>
        <w:t> </w:t>
      </w:r>
      <w:r>
        <w:rPr>
          <w:rFonts w:cs="Arial" w:hAnsi="Arial" w:eastAsia="Arial" w:ascii="Arial"/>
          <w:b/>
          <w:w w:val="102"/>
          <w:sz w:val="19"/>
          <w:szCs w:val="19"/>
          <w:u w:val="single" w:color="000000"/>
        </w:rPr>
        <w:t>trasferimento</w:t>
      </w:r>
      <w:r>
        <w:rPr>
          <w:rFonts w:cs="Arial" w:hAnsi="Arial" w:eastAsia="Arial" w:ascii="Arial"/>
          <w:b/>
          <w:w w:val="102"/>
          <w:sz w:val="19"/>
          <w:szCs w:val="19"/>
          <w:u w:val="single" w:color="000000"/>
        </w:rPr>
      </w:r>
      <w:r>
        <w:rPr>
          <w:rFonts w:cs="Arial" w:hAnsi="Arial" w:eastAsia="Arial" w:ascii="Arial"/>
          <w:b/>
          <w:w w:val="102"/>
          <w:sz w:val="19"/>
          <w:szCs w:val="19"/>
        </w:rPr>
      </w:r>
      <w:r>
        <w:rPr>
          <w:rFonts w:cs="Arial" w:hAnsi="Arial" w:eastAsia="Arial" w:ascii="Arial"/>
          <w:b/>
          <w:w w:val="100"/>
          <w:sz w:val="19"/>
          <w:szCs w:val="19"/>
        </w:rPr>
        <w:t>   </w:t>
      </w:r>
      <w:r>
        <w:rPr>
          <w:rFonts w:cs="Arial" w:hAnsi="Arial" w:eastAsia="Arial" w:ascii="Arial"/>
          <w:w w:val="102"/>
          <w:sz w:val="19"/>
          <w:szCs w:val="19"/>
        </w:rPr>
        <w:t>sono</w:t>
      </w:r>
      <w:r>
        <w:rPr>
          <w:rFonts w:cs="Arial" w:hAnsi="Arial" w:eastAsia="Arial" w:ascii="Arial"/>
          <w:w w:val="100"/>
          <w:sz w:val="19"/>
          <w:szCs w:val="19"/>
        </w:rPr>
        <w:t>      </w:t>
      </w:r>
      <w:r>
        <w:rPr>
          <w:rFonts w:cs="Arial" w:hAnsi="Arial" w:eastAsia="Arial" w:ascii="Arial"/>
          <w:w w:val="102"/>
          <w:sz w:val="19"/>
          <w:szCs w:val="19"/>
        </w:rPr>
        <w:t>indicate</w:t>
      </w:r>
      <w:r>
        <w:rPr>
          <w:rFonts w:cs="Arial" w:hAnsi="Arial" w:eastAsia="Arial" w:ascii="Arial"/>
          <w:w w:val="100"/>
          <w:sz w:val="19"/>
          <w:szCs w:val="19"/>
        </w:rPr>
        <w:t>   </w:t>
      </w:r>
      <w:r>
        <w:rPr>
          <w:rFonts w:cs="Arial" w:hAnsi="Arial" w:eastAsia="Arial" w:ascii="Arial"/>
          <w:w w:val="102"/>
          <w:sz w:val="19"/>
          <w:szCs w:val="19"/>
        </w:rPr>
        <w:t>nell’allegato</w:t>
      </w:r>
      <w:r>
        <w:rPr>
          <w:rFonts w:cs="Arial" w:hAnsi="Arial" w:eastAsia="Arial" w:ascii="Arial"/>
          <w:w w:val="100"/>
          <w:sz w:val="19"/>
          <w:szCs w:val="19"/>
        </w:rPr>
        <w:t>   </w:t>
      </w:r>
      <w:r>
        <w:rPr>
          <w:rFonts w:cs="Arial" w:hAnsi="Arial" w:eastAsia="Arial" w:ascii="Arial"/>
          <w:w w:val="102"/>
          <w:sz w:val="19"/>
          <w:szCs w:val="19"/>
        </w:rPr>
        <w:t>progetto,</w:t>
      </w:r>
      <w:r>
        <w:rPr>
          <w:rFonts w:cs="Arial" w:hAnsi="Arial" w:eastAsia="Arial" w:ascii="Arial"/>
          <w:w w:val="100"/>
          <w:sz w:val="19"/>
          <w:szCs w:val="19"/>
        </w:rPr>
        <w:t>   </w:t>
      </w:r>
      <w:r>
        <w:rPr>
          <w:rFonts w:cs="Arial" w:hAnsi="Arial" w:eastAsia="Arial" w:ascii="Arial"/>
          <w:w w:val="102"/>
          <w:sz w:val="19"/>
          <w:szCs w:val="19"/>
        </w:rPr>
        <w:t>redatto</w:t>
      </w:r>
      <w:r>
        <w:rPr>
          <w:rFonts w:cs="Arial" w:hAnsi="Arial" w:eastAsia="Arial" w:ascii="Arial"/>
          <w:w w:val="100"/>
          <w:sz w:val="19"/>
          <w:szCs w:val="19"/>
        </w:rPr>
        <w:t>   </w:t>
      </w:r>
      <w:r>
        <w:rPr>
          <w:rFonts w:cs="Arial" w:hAnsi="Arial" w:eastAsia="Arial" w:ascii="Arial"/>
          <w:w w:val="102"/>
          <w:sz w:val="19"/>
          <w:szCs w:val="19"/>
        </w:rPr>
        <w:t>in</w:t>
      </w:r>
      <w:r>
        <w:rPr>
          <w:rFonts w:cs="Arial" w:hAnsi="Arial" w:eastAsia="Arial" w:ascii="Arial"/>
          <w:w w:val="100"/>
          <w:sz w:val="19"/>
          <w:szCs w:val="19"/>
        </w:rPr>
        <w:t>   </w:t>
      </w:r>
      <w:r>
        <w:rPr>
          <w:rFonts w:cs="Arial" w:hAnsi="Arial" w:eastAsia="Arial" w:ascii="Arial"/>
          <w:w w:val="102"/>
          <w:sz w:val="19"/>
          <w:szCs w:val="19"/>
        </w:rPr>
        <w:t>conformità</w:t>
      </w:r>
      <w:r>
        <w:rPr>
          <w:rFonts w:cs="Arial" w:hAnsi="Arial" w:eastAsia="Arial" w:ascii="Arial"/>
          <w:w w:val="100"/>
          <w:sz w:val="19"/>
          <w:szCs w:val="19"/>
        </w:rPr>
        <w:t>   </w:t>
      </w:r>
      <w:r>
        <w:rPr>
          <w:rFonts w:cs="Arial" w:hAnsi="Arial" w:eastAsia="Arial" w:ascii="Arial"/>
          <w:w w:val="102"/>
          <w:sz w:val="19"/>
          <w:szCs w:val="19"/>
        </w:rPr>
        <w:t>alle</w:t>
      </w:r>
      <w:r>
        <w:rPr>
          <w:rFonts w:cs="Arial" w:hAnsi="Arial" w:eastAsia="Arial" w:ascii="Arial"/>
          <w:w w:val="100"/>
          <w:sz w:val="19"/>
          <w:szCs w:val="19"/>
        </w:rPr>
        <w:t>   </w:t>
      </w:r>
      <w:r>
        <w:rPr>
          <w:rFonts w:cs="Arial" w:hAnsi="Arial" w:eastAsia="Arial" w:ascii="Arial"/>
          <w:w w:val="102"/>
          <w:sz w:val="19"/>
          <w:szCs w:val="19"/>
        </w:rPr>
        <w:t>disposizioni</w:t>
      </w:r>
      <w:r>
        <w:rPr>
          <w:rFonts w:cs="Arial" w:hAnsi="Arial" w:eastAsia="Arial" w:ascii="Arial"/>
          <w:w w:val="102"/>
          <w:sz w:val="19"/>
          <w:szCs w:val="19"/>
        </w:rPr>
        <w:t> contenute</w:t>
      </w:r>
      <w:r>
        <w:rPr>
          <w:rFonts w:cs="Arial" w:hAnsi="Arial" w:eastAsia="Arial" w:ascii="Arial"/>
          <w:w w:val="100"/>
          <w:sz w:val="19"/>
          <w:szCs w:val="19"/>
        </w:rPr>
        <w:t>  </w:t>
      </w:r>
      <w:r>
        <w:rPr>
          <w:rFonts w:cs="Arial" w:hAnsi="Arial" w:eastAsia="Arial" w:ascii="Arial"/>
          <w:w w:val="102"/>
          <w:sz w:val="19"/>
          <w:szCs w:val="19"/>
        </w:rPr>
        <w:t>nella</w:t>
      </w:r>
      <w:r>
        <w:rPr>
          <w:rFonts w:cs="Arial" w:hAnsi="Arial" w:eastAsia="Arial" w:ascii="Arial"/>
          <w:w w:val="100"/>
          <w:sz w:val="19"/>
          <w:szCs w:val="19"/>
        </w:rPr>
        <w:t>  </w:t>
      </w:r>
      <w:r>
        <w:rPr>
          <w:rFonts w:cs="Arial" w:hAnsi="Arial" w:eastAsia="Arial" w:ascii="Arial"/>
          <w:w w:val="102"/>
          <w:sz w:val="19"/>
          <w:szCs w:val="19"/>
        </w:rPr>
        <w:t>D.G.R.</w:t>
      </w:r>
      <w:r>
        <w:rPr>
          <w:rFonts w:cs="Arial" w:hAnsi="Arial" w:eastAsia="Arial" w:ascii="Arial"/>
          <w:w w:val="100"/>
          <w:sz w:val="19"/>
          <w:szCs w:val="19"/>
        </w:rPr>
        <w:t>  </w:t>
      </w:r>
      <w:r>
        <w:rPr>
          <w:rFonts w:cs="Arial" w:hAnsi="Arial" w:eastAsia="Arial" w:ascii="Arial"/>
          <w:w w:val="102"/>
          <w:sz w:val="19"/>
          <w:szCs w:val="19"/>
        </w:rPr>
        <w:t>n°______del_______</w:t>
      </w:r>
      <w:r>
        <w:rPr>
          <w:rFonts w:cs="Arial" w:hAnsi="Arial" w:eastAsia="Arial" w:ascii="Arial"/>
          <w:w w:val="100"/>
          <w:sz w:val="19"/>
          <w:szCs w:val="19"/>
        </w:rPr>
        <w:t>  </w:t>
      </w:r>
      <w:r>
        <w:rPr>
          <w:rFonts w:cs="Arial" w:hAnsi="Arial" w:eastAsia="Arial" w:ascii="Arial"/>
          <w:w w:val="102"/>
          <w:sz w:val="19"/>
          <w:szCs w:val="19"/>
        </w:rPr>
        <w:t>e</w:t>
      </w:r>
      <w:r>
        <w:rPr>
          <w:rFonts w:cs="Arial" w:hAnsi="Arial" w:eastAsia="Arial" w:ascii="Arial"/>
          <w:w w:val="100"/>
          <w:sz w:val="19"/>
          <w:szCs w:val="19"/>
        </w:rPr>
        <w:t>  </w:t>
      </w:r>
      <w:r>
        <w:rPr>
          <w:rFonts w:cs="Arial" w:hAnsi="Arial" w:eastAsia="Arial" w:ascii="Arial"/>
          <w:w w:val="102"/>
          <w:sz w:val="19"/>
          <w:szCs w:val="19"/>
        </w:rPr>
        <w:t>ai</w:t>
      </w:r>
      <w:r>
        <w:rPr>
          <w:rFonts w:cs="Arial" w:hAnsi="Arial" w:eastAsia="Arial" w:ascii="Arial"/>
          <w:w w:val="100"/>
          <w:sz w:val="19"/>
          <w:szCs w:val="19"/>
        </w:rPr>
        <w:t>  </w:t>
      </w:r>
      <w:r>
        <w:rPr>
          <w:rFonts w:cs="Arial" w:hAnsi="Arial" w:eastAsia="Arial" w:ascii="Arial"/>
          <w:w w:val="102"/>
          <w:sz w:val="19"/>
          <w:szCs w:val="19"/>
        </w:rPr>
        <w:t>requisiti</w:t>
      </w:r>
      <w:r>
        <w:rPr>
          <w:rFonts w:cs="Arial" w:hAnsi="Arial" w:eastAsia="Arial" w:ascii="Arial"/>
          <w:w w:val="100"/>
          <w:sz w:val="19"/>
          <w:szCs w:val="19"/>
        </w:rPr>
        <w:t>  </w:t>
      </w:r>
      <w:r>
        <w:rPr>
          <w:rFonts w:cs="Arial" w:hAnsi="Arial" w:eastAsia="Arial" w:ascii="Arial"/>
          <w:w w:val="102"/>
          <w:sz w:val="19"/>
          <w:szCs w:val="19"/>
        </w:rPr>
        <w:t>minimi</w:t>
      </w:r>
      <w:r>
        <w:rPr>
          <w:rFonts w:cs="Arial" w:hAnsi="Arial" w:eastAsia="Arial" w:ascii="Arial"/>
          <w:w w:val="100"/>
          <w:sz w:val="19"/>
          <w:szCs w:val="19"/>
        </w:rPr>
        <w:t>  </w:t>
      </w:r>
      <w:r>
        <w:rPr>
          <w:rFonts w:cs="Arial" w:hAnsi="Arial" w:eastAsia="Arial" w:ascii="Arial"/>
          <w:w w:val="102"/>
          <w:sz w:val="19"/>
          <w:szCs w:val="19"/>
        </w:rPr>
        <w:t>definiti</w:t>
      </w:r>
      <w:r>
        <w:rPr>
          <w:rFonts w:cs="Arial" w:hAnsi="Arial" w:eastAsia="Arial" w:ascii="Arial"/>
          <w:w w:val="100"/>
          <w:sz w:val="19"/>
          <w:szCs w:val="19"/>
        </w:rPr>
        <w:t>  </w:t>
      </w:r>
      <w:r>
        <w:rPr>
          <w:rFonts w:cs="Arial" w:hAnsi="Arial" w:eastAsia="Arial" w:ascii="Arial"/>
          <w:w w:val="102"/>
          <w:sz w:val="19"/>
          <w:szCs w:val="19"/>
        </w:rPr>
        <w:t>con</w:t>
      </w:r>
      <w:r>
        <w:rPr>
          <w:rFonts w:cs="Arial" w:hAnsi="Arial" w:eastAsia="Arial" w:ascii="Arial"/>
          <w:w w:val="100"/>
          <w:sz w:val="19"/>
          <w:szCs w:val="19"/>
        </w:rPr>
        <w:t>  </w:t>
      </w:r>
      <w:r>
        <w:rPr>
          <w:rFonts w:cs="Arial" w:hAnsi="Arial" w:eastAsia="Arial" w:ascii="Arial"/>
          <w:w w:val="102"/>
          <w:sz w:val="19"/>
          <w:szCs w:val="19"/>
        </w:rPr>
        <w:t>la</w:t>
      </w:r>
      <w:r>
        <w:rPr>
          <w:rFonts w:cs="Arial" w:hAnsi="Arial" w:eastAsia="Arial" w:ascii="Arial"/>
          <w:w w:val="100"/>
          <w:sz w:val="19"/>
          <w:szCs w:val="19"/>
        </w:rPr>
        <w:t>  </w:t>
      </w:r>
      <w:r>
        <w:rPr>
          <w:rFonts w:cs="Arial" w:hAnsi="Arial" w:eastAsia="Arial" w:ascii="Arial"/>
          <w:w w:val="102"/>
          <w:sz w:val="19"/>
          <w:szCs w:val="19"/>
        </w:rPr>
        <w:t>medesima</w:t>
      </w:r>
      <w:r>
        <w:rPr>
          <w:rFonts w:cs="Arial" w:hAnsi="Arial" w:eastAsia="Arial" w:ascii="Arial"/>
          <w:w w:val="102"/>
          <w:sz w:val="19"/>
          <w:szCs w:val="19"/>
        </w:rPr>
        <w:t> deliberazione.</w:t>
      </w:r>
      <w:r>
        <w:rPr>
          <w:rFonts w:cs="Arial" w:hAnsi="Arial" w:eastAsia="Arial" w:ascii="Arial"/>
          <w:w w:val="100"/>
          <w:sz w:val="19"/>
          <w:szCs w:val="19"/>
        </w:rPr>
        <w:t> </w:t>
      </w:r>
      <w:r>
        <w:rPr>
          <w:rFonts w:cs="Arial" w:hAnsi="Arial" w:eastAsia="Arial" w:ascii="Arial"/>
          <w:w w:val="102"/>
          <w:sz w:val="19"/>
          <w:szCs w:val="19"/>
        </w:rPr>
        <w:t>Per</w:t>
      </w:r>
      <w:r>
        <w:rPr>
          <w:rFonts w:cs="Arial" w:hAnsi="Arial" w:eastAsia="Arial" w:ascii="Arial"/>
          <w:w w:val="100"/>
          <w:sz w:val="19"/>
          <w:szCs w:val="19"/>
        </w:rPr>
        <w:t> </w:t>
      </w:r>
      <w:r>
        <w:rPr>
          <w:rFonts w:cs="Arial" w:hAnsi="Arial" w:eastAsia="Arial" w:ascii="Arial"/>
          <w:w w:val="102"/>
          <w:sz w:val="19"/>
          <w:szCs w:val="19"/>
        </w:rPr>
        <w:t>tale</w:t>
      </w:r>
      <w:r>
        <w:rPr>
          <w:rFonts w:cs="Arial" w:hAnsi="Arial" w:eastAsia="Arial" w:ascii="Arial"/>
          <w:w w:val="100"/>
          <w:sz w:val="19"/>
          <w:szCs w:val="19"/>
        </w:rPr>
        <w:t> </w:t>
      </w:r>
      <w:r>
        <w:rPr>
          <w:rFonts w:cs="Arial" w:hAnsi="Arial" w:eastAsia="Arial" w:ascii="Arial"/>
          <w:w w:val="102"/>
          <w:sz w:val="19"/>
          <w:szCs w:val="19"/>
        </w:rPr>
        <w:t>realizzazione</w:t>
      </w:r>
      <w:r>
        <w:rPr>
          <w:rFonts w:cs="Arial" w:hAnsi="Arial" w:eastAsia="Arial" w:ascii="Arial"/>
          <w:w w:val="100"/>
          <w:sz w:val="19"/>
          <w:szCs w:val="19"/>
        </w:rPr>
        <w:t> </w:t>
      </w:r>
      <w:r>
        <w:rPr>
          <w:rFonts w:cs="Arial" w:hAnsi="Arial" w:eastAsia="Arial" w:ascii="Arial"/>
          <w:w w:val="102"/>
          <w:sz w:val="19"/>
          <w:szCs w:val="19"/>
        </w:rPr>
        <w:t>presenta</w:t>
      </w:r>
      <w:r>
        <w:rPr>
          <w:rFonts w:cs="Arial" w:hAnsi="Arial" w:eastAsia="Arial" w:ascii="Arial"/>
          <w:w w:val="100"/>
          <w:sz w:val="19"/>
          <w:szCs w:val="19"/>
        </w:rPr>
        <w:t> </w:t>
      </w:r>
      <w:r>
        <w:rPr>
          <w:rFonts w:cs="Arial" w:hAnsi="Arial" w:eastAsia="Arial" w:ascii="Arial"/>
          <w:w w:val="102"/>
          <w:sz w:val="19"/>
          <w:szCs w:val="19"/>
        </w:rPr>
        <w:t>separata</w:t>
      </w:r>
      <w:r>
        <w:rPr>
          <w:rFonts w:cs="Arial" w:hAnsi="Arial" w:eastAsia="Arial" w:ascii="Arial"/>
          <w:w w:val="100"/>
          <w:sz w:val="19"/>
          <w:szCs w:val="19"/>
        </w:rPr>
        <w:t> </w:t>
      </w:r>
      <w:r>
        <w:rPr>
          <w:rFonts w:cs="Arial" w:hAnsi="Arial" w:eastAsia="Arial" w:ascii="Arial"/>
          <w:w w:val="102"/>
          <w:sz w:val="19"/>
          <w:szCs w:val="19"/>
        </w:rPr>
        <w:t>istanza</w:t>
      </w:r>
      <w:r>
        <w:rPr>
          <w:rFonts w:cs="Arial" w:hAnsi="Arial" w:eastAsia="Arial" w:ascii="Arial"/>
          <w:w w:val="100"/>
          <w:sz w:val="19"/>
          <w:szCs w:val="19"/>
        </w:rPr>
        <w:t> </w:t>
      </w:r>
      <w:r>
        <w:rPr>
          <w:rFonts w:cs="Arial" w:hAnsi="Arial" w:eastAsia="Arial" w:ascii="Arial"/>
          <w:w w:val="102"/>
          <w:sz w:val="19"/>
          <w:szCs w:val="19"/>
        </w:rPr>
        <w:t>per</w:t>
      </w:r>
      <w:r>
        <w:rPr>
          <w:rFonts w:cs="Arial" w:hAnsi="Arial" w:eastAsia="Arial" w:ascii="Arial"/>
          <w:w w:val="100"/>
          <w:sz w:val="19"/>
          <w:szCs w:val="19"/>
        </w:rPr>
        <w:t> </w:t>
      </w:r>
      <w:r>
        <w:rPr>
          <w:rFonts w:cs="Arial" w:hAnsi="Arial" w:eastAsia="Arial" w:ascii="Arial"/>
          <w:w w:val="102"/>
          <w:sz w:val="19"/>
          <w:szCs w:val="19"/>
        </w:rPr>
        <w:t>il</w:t>
      </w:r>
      <w:r>
        <w:rPr>
          <w:rFonts w:cs="Arial" w:hAnsi="Arial" w:eastAsia="Arial" w:ascii="Arial"/>
          <w:w w:val="100"/>
          <w:sz w:val="19"/>
          <w:szCs w:val="19"/>
        </w:rPr>
        <w:t> </w:t>
      </w:r>
      <w:r>
        <w:rPr>
          <w:rFonts w:cs="Arial" w:hAnsi="Arial" w:eastAsia="Arial" w:ascii="Arial"/>
          <w:w w:val="102"/>
          <w:sz w:val="19"/>
          <w:szCs w:val="19"/>
        </w:rPr>
        <w:t>rilascio</w:t>
      </w:r>
      <w:r>
        <w:rPr>
          <w:rFonts w:cs="Arial" w:hAnsi="Arial" w:eastAsia="Arial" w:ascii="Arial"/>
          <w:w w:val="100"/>
          <w:sz w:val="19"/>
          <w:szCs w:val="19"/>
        </w:rPr>
        <w:t> </w:t>
      </w:r>
      <w:r>
        <w:rPr>
          <w:rFonts w:cs="Arial" w:hAnsi="Arial" w:eastAsia="Arial" w:ascii="Arial"/>
          <w:w w:val="102"/>
          <w:sz w:val="19"/>
          <w:szCs w:val="19"/>
        </w:rPr>
        <w:t>della</w:t>
      </w:r>
      <w:r>
        <w:rPr>
          <w:rFonts w:cs="Arial" w:hAnsi="Arial" w:eastAsia="Arial" w:ascii="Arial"/>
          <w:w w:val="100"/>
          <w:sz w:val="19"/>
          <w:szCs w:val="19"/>
        </w:rPr>
        <w:t> </w:t>
      </w:r>
      <w:r>
        <w:rPr>
          <w:rFonts w:cs="Arial" w:hAnsi="Arial" w:eastAsia="Arial" w:ascii="Arial"/>
          <w:w w:val="102"/>
          <w:sz w:val="19"/>
          <w:szCs w:val="19"/>
        </w:rPr>
        <w:t>concessione</w:t>
      </w:r>
      <w:r>
        <w:rPr>
          <w:rFonts w:cs="Arial" w:hAnsi="Arial" w:eastAsia="Arial" w:ascii="Arial"/>
          <w:w w:val="100"/>
          <w:sz w:val="19"/>
          <w:szCs w:val="19"/>
        </w:rPr>
        <w:t> </w:t>
      </w:r>
      <w:r>
        <w:rPr>
          <w:rFonts w:cs="Arial" w:hAnsi="Arial" w:eastAsia="Arial" w:ascii="Arial"/>
          <w:w w:val="102"/>
          <w:sz w:val="19"/>
          <w:szCs w:val="19"/>
        </w:rPr>
        <w:t>o</w:t>
      </w:r>
      <w:r>
        <w:rPr>
          <w:rFonts w:cs="Arial" w:hAnsi="Arial" w:eastAsia="Arial" w:ascii="Arial"/>
          <w:w w:val="102"/>
          <w:sz w:val="19"/>
          <w:szCs w:val="19"/>
        </w:rPr>
        <w:t> autorizzazione</w:t>
      </w:r>
      <w:r>
        <w:rPr>
          <w:rFonts w:cs="Arial" w:hAnsi="Arial" w:eastAsia="Arial" w:ascii="Arial"/>
          <w:w w:val="100"/>
          <w:sz w:val="19"/>
          <w:szCs w:val="19"/>
        </w:rPr>
        <w:t> </w:t>
      </w:r>
      <w:r>
        <w:rPr>
          <w:rFonts w:cs="Arial" w:hAnsi="Arial" w:eastAsia="Arial" w:ascii="Arial"/>
          <w:w w:val="102"/>
          <w:sz w:val="19"/>
          <w:szCs w:val="19"/>
        </w:rPr>
        <w:t>edilizia.</w:t>
      </w:r>
      <w:r>
        <w:rPr>
          <w:rFonts w:cs="Arial" w:hAnsi="Arial" w:eastAsia="Arial" w:ascii="Arial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76" w:lineRule="auto" w:line="378"/>
        <w:ind w:left="105" w:right="1312"/>
      </w:pPr>
      <w:r>
        <w:pict>
          <v:group style="position:absolute;margin-left:53.2pt;margin-top:90.825pt;width:466.6pt;height:277.6pt;mso-position-horizontal-relative:page;mso-position-vertical-relative:page;z-index:-307" coordorigin="1064,1817" coordsize="9332,5552">
            <v:shape style="position:absolute;left:1080;top:1833;width:9300;height:0" coordorigin="1080,1833" coordsize="9300,0" path="m1080,1833l10380,1833e" filled="f" stroked="t" strokeweight="0.85pt" strokecolor="#000000">
              <v:path arrowok="t"/>
            </v:shape>
            <v:shape style="position:absolute;left:1080;top:7353;width:9300;height:0" coordorigin="1080,7353" coordsize="9300,0" path="m1080,7353l10380,7353e" filled="f" stroked="t" strokeweight="0.85pt" strokecolor="#000000">
              <v:path arrowok="t"/>
            </v:shape>
            <v:shape style="position:absolute;left:1073;top:1825;width:0;height:5535" coordorigin="1073,1825" coordsize="0,5535" path="m1073,1825l1073,7360e" filled="f" stroked="t" strokeweight="0.85pt" strokecolor="#000000">
              <v:path arrowok="t"/>
            </v:shape>
            <v:shape style="position:absolute;left:10388;top:1825;width:0;height:5535" coordorigin="10388,1825" coordsize="0,5535" path="m10388,1825l10388,7360e" filled="f" stroked="t" strokeweight="0.85pt" strokecolor="#000000">
              <v:path arrowok="t"/>
            </v:shape>
            <v:shape style="position:absolute;left:3494;top:5966;width:4140;height:0" coordorigin="3494,5966" coordsize="4140,0" path="m3494,5966l7634,5966e" filled="f" stroked="t" strokeweight="0.75pt" strokecolor="#000000">
              <v:path arrowok="t"/>
            </v:shape>
            <v:shape style="position:absolute;left:8534;top:5966;width:1080;height:0" coordorigin="8534,5966" coordsize="1080,0" path="m8534,5966l9614,5966e" filled="f" stroked="t" strokeweight="0.75pt" strokecolor="#000000">
              <v:path arrowok="t"/>
            </v:shape>
            <v:shape style="position:absolute;left:1334;top:5966;width:1080;height:0" coordorigin="1334,5966" coordsize="1080,0" path="m1334,5966l2414,5966e" filled="f" stroked="t" strokeweight="0.75pt" strokecolor="#000000">
              <v:path arrowok="t"/>
            </v:shape>
            <v:shape style="position:absolute;left:2774;top:2396;width:6480;height:0" coordorigin="2774,2396" coordsize="6480,0" path="m2774,2396l9254,2396e" filled="f" stroked="t" strokeweight="0.75pt" strokecolor="#000000">
              <v:path arrowok="t"/>
            </v:shape>
            <v:shape style="position:absolute;left:1334;top:6326;width:1080;height:0" coordorigin="1334,6326" coordsize="1080,0" path="m1334,6326l2414,6326e" filled="f" stroked="t" strokeweight="0.75pt" strokecolor="#000000">
              <v:path arrowok="t"/>
            </v:shape>
            <v:shape style="position:absolute;left:1334;top:6686;width:1080;height:0" coordorigin="1334,6686" coordsize="1080,0" path="m1334,6686l2414,6686e" filled="f" stroked="t" strokeweight="0.75pt" strokecolor="#000000">
              <v:path arrowok="t"/>
            </v:shape>
            <v:shape style="position:absolute;left:1334;top:7046;width:1080;height:0" coordorigin="1334,7046" coordsize="1080,0" path="m1334,7046l2414,7046e" filled="f" stroked="t" strokeweight="0.75pt" strokecolor="#000000">
              <v:path arrowok="t"/>
            </v:shape>
            <v:shape style="position:absolute;left:1334;top:5606;width:1080;height:0" coordorigin="1334,5606" coordsize="1080,0" path="m1334,5606l2414,5606e" filled="f" stroked="t" strokeweight="0.75pt" strokecolor="#000000">
              <v:path arrowok="t"/>
            </v:shape>
            <v:shape style="position:absolute;left:3494;top:6326;width:4140;height:0" coordorigin="3494,6326" coordsize="4140,0" path="m3494,6326l7634,6326e" filled="f" stroked="t" strokeweight="0.75pt" strokecolor="#000000">
              <v:path arrowok="t"/>
            </v:shape>
            <v:shape style="position:absolute;left:3494;top:6686;width:4140;height:0" coordorigin="3494,6686" coordsize="4140,0" path="m3494,6686l7634,6686e" filled="f" stroked="t" strokeweight="0.75pt" strokecolor="#000000">
              <v:path arrowok="t"/>
            </v:shape>
            <v:shape style="position:absolute;left:3494;top:7046;width:4140;height:0" coordorigin="3494,7046" coordsize="4140,0" path="m3494,7046l7634,7046e" filled="f" stroked="t" strokeweight="0.75pt" strokecolor="#000000">
              <v:path arrowok="t"/>
            </v:shape>
            <v:shape style="position:absolute;left:3494;top:5606;width:4140;height:0" coordorigin="3494,5606" coordsize="4140,0" path="m3494,5606l7634,5606e" filled="f" stroked="t" strokeweight="0.75pt" strokecolor="#000000">
              <v:path arrowok="t"/>
            </v:shape>
            <v:shape style="position:absolute;left:8534;top:6326;width:1080;height:0" coordorigin="8534,6326" coordsize="1080,0" path="m8534,6326l9614,6326e" filled="f" stroked="t" strokeweight="0.75pt" strokecolor="#000000">
              <v:path arrowok="t"/>
            </v:shape>
            <v:shape style="position:absolute;left:8534;top:6686;width:1080;height:0" coordorigin="8534,6686" coordsize="1080,0" path="m8534,6686l9614,6686e" filled="f" stroked="t" strokeweight="0.75pt" strokecolor="#000000">
              <v:path arrowok="t"/>
            </v:shape>
            <v:shape style="position:absolute;left:8534;top:7046;width:1080;height:0" coordorigin="8534,7046" coordsize="1080,0" path="m8534,7046l9614,7046e" filled="f" stroked="t" strokeweight="0.75pt" strokecolor="#000000">
              <v:path arrowok="t"/>
            </v:shape>
            <v:shape style="position:absolute;left:8534;top:5606;width:1080;height:0" coordorigin="8534,5606" coordsize="1080,0" path="m8534,5606l9614,5606e" filled="f" stroked="t" strokeweight="0.75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w w:val="102"/>
          <w:sz w:val="19"/>
          <w:szCs w:val="19"/>
        </w:rPr>
        <w:t>A</w:t>
      </w:r>
      <w:r>
        <w:rPr>
          <w:rFonts w:cs="Arial" w:hAnsi="Arial" w:eastAsia="Arial" w:ascii="Arial"/>
          <w:w w:val="100"/>
          <w:sz w:val="19"/>
          <w:szCs w:val="19"/>
        </w:rPr>
        <w:t>   </w:t>
      </w:r>
      <w:r>
        <w:rPr>
          <w:rFonts w:cs="Arial" w:hAnsi="Arial" w:eastAsia="Arial" w:ascii="Arial"/>
          <w:w w:val="102"/>
          <w:sz w:val="19"/>
          <w:szCs w:val="19"/>
        </w:rPr>
        <w:t>tal</w:t>
      </w:r>
      <w:r>
        <w:rPr>
          <w:rFonts w:cs="Arial" w:hAnsi="Arial" w:eastAsia="Arial" w:ascii="Arial"/>
          <w:w w:val="100"/>
          <w:sz w:val="19"/>
          <w:szCs w:val="19"/>
        </w:rPr>
        <w:t>   </w:t>
      </w:r>
      <w:r>
        <w:rPr>
          <w:rFonts w:cs="Arial" w:hAnsi="Arial" w:eastAsia="Arial" w:ascii="Arial"/>
          <w:w w:val="102"/>
          <w:sz w:val="19"/>
          <w:szCs w:val="19"/>
        </w:rPr>
        <w:t>fine</w:t>
      </w:r>
      <w:r>
        <w:rPr>
          <w:rFonts w:cs="Arial" w:hAnsi="Arial" w:eastAsia="Arial" w:ascii="Arial"/>
          <w:w w:val="100"/>
          <w:sz w:val="19"/>
          <w:szCs w:val="19"/>
        </w:rPr>
        <w:t>   </w:t>
      </w:r>
      <w:r>
        <w:rPr>
          <w:rFonts w:cs="Arial" w:hAnsi="Arial" w:eastAsia="Arial" w:ascii="Arial"/>
          <w:w w:val="102"/>
          <w:sz w:val="19"/>
          <w:szCs w:val="19"/>
        </w:rPr>
        <w:t>dichiara,</w:t>
      </w:r>
      <w:r>
        <w:rPr>
          <w:rFonts w:cs="Arial" w:hAnsi="Arial" w:eastAsia="Arial" w:ascii="Arial"/>
          <w:w w:val="100"/>
          <w:sz w:val="19"/>
          <w:szCs w:val="19"/>
        </w:rPr>
        <w:t>   </w:t>
      </w:r>
      <w:r>
        <w:rPr>
          <w:rFonts w:cs="Arial" w:hAnsi="Arial" w:eastAsia="Arial" w:ascii="Arial"/>
          <w:w w:val="102"/>
          <w:sz w:val="19"/>
          <w:szCs w:val="19"/>
        </w:rPr>
        <w:t>consapevole</w:t>
      </w:r>
      <w:r>
        <w:rPr>
          <w:rFonts w:cs="Arial" w:hAnsi="Arial" w:eastAsia="Arial" w:ascii="Arial"/>
          <w:w w:val="100"/>
          <w:sz w:val="19"/>
          <w:szCs w:val="19"/>
        </w:rPr>
        <w:t>   </w:t>
      </w:r>
      <w:r>
        <w:rPr>
          <w:rFonts w:cs="Arial" w:hAnsi="Arial" w:eastAsia="Arial" w:ascii="Arial"/>
          <w:w w:val="102"/>
          <w:sz w:val="19"/>
          <w:szCs w:val="19"/>
        </w:rPr>
        <w:t>della</w:t>
      </w:r>
      <w:r>
        <w:rPr>
          <w:rFonts w:cs="Arial" w:hAnsi="Arial" w:eastAsia="Arial" w:ascii="Arial"/>
          <w:w w:val="100"/>
          <w:sz w:val="19"/>
          <w:szCs w:val="19"/>
        </w:rPr>
        <w:t>   </w:t>
      </w:r>
      <w:r>
        <w:rPr>
          <w:rFonts w:cs="Arial" w:hAnsi="Arial" w:eastAsia="Arial" w:ascii="Arial"/>
          <w:w w:val="102"/>
          <w:sz w:val="19"/>
          <w:szCs w:val="19"/>
        </w:rPr>
        <w:t>responsabilità</w:t>
      </w:r>
      <w:r>
        <w:rPr>
          <w:rFonts w:cs="Arial" w:hAnsi="Arial" w:eastAsia="Arial" w:ascii="Arial"/>
          <w:w w:val="100"/>
          <w:sz w:val="19"/>
          <w:szCs w:val="19"/>
        </w:rPr>
        <w:t>   </w:t>
      </w:r>
      <w:r>
        <w:rPr>
          <w:rFonts w:cs="Arial" w:hAnsi="Arial" w:eastAsia="Arial" w:ascii="Arial"/>
          <w:w w:val="102"/>
          <w:sz w:val="19"/>
          <w:szCs w:val="19"/>
        </w:rPr>
        <w:t>penale</w:t>
      </w:r>
      <w:r>
        <w:rPr>
          <w:rFonts w:cs="Arial" w:hAnsi="Arial" w:eastAsia="Arial" w:ascii="Arial"/>
          <w:w w:val="100"/>
          <w:sz w:val="19"/>
          <w:szCs w:val="19"/>
        </w:rPr>
        <w:t>   </w:t>
      </w:r>
      <w:r>
        <w:rPr>
          <w:rFonts w:cs="Arial" w:hAnsi="Arial" w:eastAsia="Arial" w:ascii="Arial"/>
          <w:w w:val="102"/>
          <w:sz w:val="19"/>
          <w:szCs w:val="19"/>
        </w:rPr>
        <w:t>cui</w:t>
      </w:r>
      <w:r>
        <w:rPr>
          <w:rFonts w:cs="Arial" w:hAnsi="Arial" w:eastAsia="Arial" w:ascii="Arial"/>
          <w:w w:val="100"/>
          <w:sz w:val="19"/>
          <w:szCs w:val="19"/>
        </w:rPr>
        <w:t>   </w:t>
      </w:r>
      <w:r>
        <w:rPr>
          <w:rFonts w:cs="Arial" w:hAnsi="Arial" w:eastAsia="Arial" w:ascii="Arial"/>
          <w:w w:val="102"/>
          <w:sz w:val="19"/>
          <w:szCs w:val="19"/>
        </w:rPr>
        <w:t>può</w:t>
      </w:r>
      <w:r>
        <w:rPr>
          <w:rFonts w:cs="Arial" w:hAnsi="Arial" w:eastAsia="Arial" w:ascii="Arial"/>
          <w:w w:val="100"/>
          <w:sz w:val="19"/>
          <w:szCs w:val="19"/>
        </w:rPr>
        <w:t>   </w:t>
      </w:r>
      <w:r>
        <w:rPr>
          <w:rFonts w:cs="Arial" w:hAnsi="Arial" w:eastAsia="Arial" w:ascii="Arial"/>
          <w:w w:val="102"/>
          <w:sz w:val="19"/>
          <w:szCs w:val="19"/>
        </w:rPr>
        <w:t>andare</w:t>
      </w:r>
      <w:r>
        <w:rPr>
          <w:rFonts w:cs="Arial" w:hAnsi="Arial" w:eastAsia="Arial" w:ascii="Arial"/>
          <w:w w:val="100"/>
          <w:sz w:val="19"/>
          <w:szCs w:val="19"/>
        </w:rPr>
        <w:t>   </w:t>
      </w:r>
      <w:r>
        <w:rPr>
          <w:rFonts w:cs="Arial" w:hAnsi="Arial" w:eastAsia="Arial" w:ascii="Arial"/>
          <w:w w:val="102"/>
          <w:sz w:val="19"/>
          <w:szCs w:val="19"/>
        </w:rPr>
        <w:t>incontro</w:t>
      </w:r>
      <w:r>
        <w:rPr>
          <w:rFonts w:cs="Arial" w:hAnsi="Arial" w:eastAsia="Arial" w:ascii="Arial"/>
          <w:w w:val="100"/>
          <w:sz w:val="19"/>
          <w:szCs w:val="19"/>
        </w:rPr>
        <w:t>   </w:t>
      </w:r>
      <w:r>
        <w:rPr>
          <w:rFonts w:cs="Arial" w:hAnsi="Arial" w:eastAsia="Arial" w:ascii="Arial"/>
          <w:w w:val="102"/>
          <w:sz w:val="19"/>
          <w:szCs w:val="19"/>
        </w:rPr>
        <w:t>per</w:t>
      </w:r>
      <w:r>
        <w:rPr>
          <w:rFonts w:cs="Arial" w:hAnsi="Arial" w:eastAsia="Arial" w:ascii="Arial"/>
          <w:w w:val="102"/>
          <w:sz w:val="19"/>
          <w:szCs w:val="19"/>
        </w:rPr>
        <w:t> dichiarazioni</w:t>
      </w:r>
      <w:r>
        <w:rPr>
          <w:rFonts w:cs="Arial" w:hAnsi="Arial" w:eastAsia="Arial" w:ascii="Arial"/>
          <w:w w:val="100"/>
          <w:sz w:val="19"/>
          <w:szCs w:val="19"/>
        </w:rPr>
        <w:t> </w:t>
      </w:r>
      <w:r>
        <w:rPr>
          <w:rFonts w:cs="Arial" w:hAnsi="Arial" w:eastAsia="Arial" w:ascii="Arial"/>
          <w:w w:val="102"/>
          <w:sz w:val="19"/>
          <w:szCs w:val="19"/>
        </w:rPr>
        <w:t>mendaci,</w:t>
      </w:r>
      <w:r>
        <w:rPr>
          <w:rFonts w:cs="Arial" w:hAnsi="Arial" w:eastAsia="Arial" w:ascii="Arial"/>
          <w:w w:val="100"/>
          <w:sz w:val="19"/>
          <w:szCs w:val="19"/>
        </w:rPr>
        <w:t> </w:t>
      </w:r>
      <w:r>
        <w:rPr>
          <w:rFonts w:cs="Arial" w:hAnsi="Arial" w:eastAsia="Arial" w:ascii="Arial"/>
          <w:w w:val="102"/>
          <w:sz w:val="19"/>
          <w:szCs w:val="19"/>
        </w:rPr>
        <w:t>che</w:t>
      </w:r>
      <w:r>
        <w:rPr>
          <w:rFonts w:cs="Arial" w:hAnsi="Arial" w:eastAsia="Arial" w:ascii="Arial"/>
          <w:w w:val="100"/>
          <w:sz w:val="19"/>
          <w:szCs w:val="19"/>
        </w:rPr>
        <w:t> </w:t>
      </w:r>
      <w:r>
        <w:rPr>
          <w:rFonts w:cs="Arial" w:hAnsi="Arial" w:eastAsia="Arial" w:ascii="Arial"/>
          <w:w w:val="102"/>
          <w:sz w:val="19"/>
          <w:szCs w:val="19"/>
        </w:rPr>
        <w:t>la</w:t>
      </w:r>
      <w:r>
        <w:rPr>
          <w:rFonts w:cs="Arial" w:hAnsi="Arial" w:eastAsia="Arial" w:ascii="Arial"/>
          <w:w w:val="100"/>
          <w:sz w:val="19"/>
          <w:szCs w:val="19"/>
        </w:rPr>
        <w:t> </w:t>
      </w:r>
      <w:r>
        <w:rPr>
          <w:rFonts w:cs="Arial" w:hAnsi="Arial" w:eastAsia="Arial" w:ascii="Arial"/>
          <w:w w:val="102"/>
          <w:sz w:val="19"/>
          <w:szCs w:val="19"/>
        </w:rPr>
        <w:t>struttura:</w:t>
      </w:r>
      <w:r>
        <w:rPr>
          <w:rFonts w:cs="Arial" w:hAnsi="Arial" w:eastAsia="Arial" w:ascii="Arial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3" w:lineRule="exact" w:line="200"/>
        <w:ind w:left="105"/>
      </w:pPr>
      <w:r>
        <w:rPr>
          <w:rFonts w:cs="Arial" w:hAnsi="Arial" w:eastAsia="Arial" w:ascii="Arial"/>
          <w:b/>
          <w:w w:val="102"/>
          <w:position w:val="-1"/>
          <w:sz w:val="19"/>
          <w:szCs w:val="19"/>
        </w:rPr>
        <w:t>E</w:t>
      </w:r>
      <w:r>
        <w:rPr>
          <w:rFonts w:cs="Arial" w:hAnsi="Arial" w:eastAsia="Arial" w:ascii="Arial"/>
          <w:w w:val="100"/>
          <w:position w:val="0"/>
          <w:sz w:val="19"/>
          <w:szCs w:val="19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/>
        <w:ind w:left="105"/>
      </w:pPr>
      <w:r>
        <w:rPr>
          <w:rFonts w:cs="Arial" w:hAnsi="Arial" w:eastAsia="Arial" w:ascii="Arial"/>
          <w:w w:val="102"/>
          <w:sz w:val="19"/>
          <w:szCs w:val="19"/>
        </w:rPr>
        <w:t>denominata</w:t>
      </w:r>
      <w:r>
        <w:rPr>
          <w:rFonts w:cs="Arial" w:hAnsi="Arial" w:eastAsia="Arial" w:ascii="Arial"/>
          <w:w w:val="100"/>
          <w:sz w:val="19"/>
          <w:szCs w:val="19"/>
        </w:rPr>
        <w:t> </w:t>
      </w:r>
      <w:r>
        <w:rPr>
          <w:rFonts w:cs="Arial" w:hAnsi="Arial" w:eastAsia="Arial" w:ascii="Arial"/>
          <w:w w:val="103"/>
          <w:sz w:val="16"/>
          <w:szCs w:val="16"/>
        </w:rPr>
        <w:t>(1)</w:t>
      </w:r>
      <w:r>
        <w:rPr>
          <w:rFonts w:cs="Arial" w:hAnsi="Arial" w:eastAsia="Arial" w:ascii="Arial"/>
          <w:w w:val="100"/>
          <w:sz w:val="16"/>
          <w:szCs w:val="16"/>
        </w:rPr>
        <w:t> </w:t>
      </w:r>
      <w:r>
        <w:rPr>
          <w:rFonts w:cs="Arial" w:hAnsi="Arial" w:eastAsia="Arial" w:ascii="Arial"/>
          <w:w w:val="103"/>
          <w:sz w:val="16"/>
          <w:szCs w:val="16"/>
        </w:rPr>
        <w:t>:</w:t>
      </w:r>
      <w:r>
        <w:rPr>
          <w:rFonts w:cs="Arial" w:hAnsi="Arial" w:eastAsia="Arial" w:ascii="Arial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lineRule="exact" w:line="200"/>
        <w:ind w:left="105"/>
      </w:pPr>
      <w:r>
        <w:rPr>
          <w:rFonts w:cs="Arial" w:hAnsi="Arial" w:eastAsia="Arial" w:ascii="Arial"/>
          <w:b/>
          <w:w w:val="102"/>
          <w:position w:val="-1"/>
          <w:sz w:val="19"/>
          <w:szCs w:val="19"/>
        </w:rPr>
      </w:r>
      <w:r>
        <w:rPr>
          <w:rFonts w:cs="Arial" w:hAnsi="Arial" w:eastAsia="Arial" w:ascii="Arial"/>
          <w:b/>
          <w:w w:val="102"/>
          <w:position w:val="-1"/>
          <w:sz w:val="19"/>
          <w:szCs w:val="19"/>
          <w:u w:val="single" w:color="000000"/>
        </w:rPr>
        <w:t>già</w:t>
      </w:r>
      <w:r>
        <w:rPr>
          <w:rFonts w:cs="Arial" w:hAnsi="Arial" w:eastAsia="Arial" w:ascii="Arial"/>
          <w:b/>
          <w:w w:val="102"/>
          <w:position w:val="-1"/>
          <w:sz w:val="19"/>
          <w:szCs w:val="19"/>
          <w:u w:val="single" w:color="000000"/>
        </w:rPr>
      </w:r>
      <w:r>
        <w:rPr>
          <w:rFonts w:cs="Arial" w:hAnsi="Arial" w:eastAsia="Arial" w:ascii="Arial"/>
          <w:b/>
          <w:w w:val="102"/>
          <w:position w:val="-1"/>
          <w:sz w:val="19"/>
          <w:szCs w:val="19"/>
          <w:u w:val="single" w:color="000000"/>
        </w:rPr>
        <w:t> </w:t>
      </w:r>
      <w:r>
        <w:rPr>
          <w:rFonts w:cs="Arial" w:hAnsi="Arial" w:eastAsia="Arial" w:ascii="Arial"/>
          <w:b/>
          <w:w w:val="102"/>
          <w:position w:val="-1"/>
          <w:sz w:val="19"/>
          <w:szCs w:val="19"/>
          <w:u w:val="single" w:color="000000"/>
        </w:rPr>
      </w:r>
      <w:r>
        <w:rPr>
          <w:rFonts w:cs="Arial" w:hAnsi="Arial" w:eastAsia="Arial" w:ascii="Arial"/>
          <w:b/>
          <w:w w:val="102"/>
          <w:position w:val="-1"/>
          <w:sz w:val="19"/>
          <w:szCs w:val="19"/>
          <w:u w:val="single" w:color="000000"/>
        </w:rPr>
        <w:t>autorizzata</w:t>
      </w:r>
      <w:r>
        <w:rPr>
          <w:rFonts w:cs="Arial" w:hAnsi="Arial" w:eastAsia="Arial" w:ascii="Arial"/>
          <w:b/>
          <w:w w:val="102"/>
          <w:position w:val="-1"/>
          <w:sz w:val="19"/>
          <w:szCs w:val="19"/>
          <w:u w:val="single" w:color="000000"/>
        </w:rPr>
      </w:r>
      <w:r>
        <w:rPr>
          <w:rFonts w:cs="Arial" w:hAnsi="Arial" w:eastAsia="Arial" w:ascii="Arial"/>
          <w:b/>
          <w:w w:val="102"/>
          <w:position w:val="-1"/>
          <w:sz w:val="19"/>
          <w:szCs w:val="19"/>
          <w:u w:val="single" w:color="000000"/>
        </w:rPr>
        <w:t> </w:t>
      </w:r>
      <w:r>
        <w:rPr>
          <w:rFonts w:cs="Arial" w:hAnsi="Arial" w:eastAsia="Arial" w:ascii="Arial"/>
          <w:b/>
          <w:w w:val="102"/>
          <w:position w:val="-1"/>
          <w:sz w:val="19"/>
          <w:szCs w:val="19"/>
          <w:u w:val="single" w:color="000000"/>
        </w:rPr>
      </w:r>
      <w:r>
        <w:rPr>
          <w:rFonts w:cs="Arial" w:hAnsi="Arial" w:eastAsia="Arial" w:ascii="Arial"/>
          <w:b/>
          <w:w w:val="102"/>
          <w:position w:val="-1"/>
          <w:sz w:val="19"/>
          <w:szCs w:val="19"/>
          <w:u w:val="single" w:color="000000"/>
        </w:rPr>
        <w:t>con</w:t>
      </w:r>
      <w:r>
        <w:rPr>
          <w:rFonts w:cs="Arial" w:hAnsi="Arial" w:eastAsia="Arial" w:ascii="Arial"/>
          <w:b/>
          <w:w w:val="102"/>
          <w:position w:val="-1"/>
          <w:sz w:val="19"/>
          <w:szCs w:val="19"/>
          <w:u w:val="single" w:color="000000"/>
        </w:rPr>
      </w:r>
      <w:r>
        <w:rPr>
          <w:rFonts w:cs="Arial" w:hAnsi="Arial" w:eastAsia="Arial" w:ascii="Arial"/>
          <w:b/>
          <w:w w:val="102"/>
          <w:position w:val="-1"/>
          <w:sz w:val="19"/>
          <w:szCs w:val="19"/>
          <w:u w:val="single" w:color="000000"/>
        </w:rPr>
        <w:t> </w:t>
      </w:r>
      <w:r>
        <w:rPr>
          <w:rFonts w:cs="Arial" w:hAnsi="Arial" w:eastAsia="Arial" w:ascii="Arial"/>
          <w:b/>
          <w:w w:val="102"/>
          <w:position w:val="-1"/>
          <w:sz w:val="19"/>
          <w:szCs w:val="19"/>
          <w:u w:val="single" w:color="000000"/>
        </w:rPr>
      </w:r>
      <w:r>
        <w:rPr>
          <w:rFonts w:cs="Arial" w:hAnsi="Arial" w:eastAsia="Arial" w:ascii="Arial"/>
          <w:b/>
          <w:w w:val="102"/>
          <w:position w:val="-1"/>
          <w:sz w:val="19"/>
          <w:szCs w:val="19"/>
          <w:u w:val="single" w:color="000000"/>
        </w:rPr>
        <w:t>atto</w:t>
      </w:r>
      <w:r>
        <w:rPr>
          <w:rFonts w:cs="Arial" w:hAnsi="Arial" w:eastAsia="Arial" w:ascii="Arial"/>
          <w:b/>
          <w:w w:val="102"/>
          <w:position w:val="-1"/>
          <w:sz w:val="19"/>
          <w:szCs w:val="19"/>
          <w:u w:val="single" w:color="000000"/>
        </w:rPr>
      </w:r>
      <w:r>
        <w:rPr>
          <w:rFonts w:cs="Arial" w:hAnsi="Arial" w:eastAsia="Arial" w:ascii="Arial"/>
          <w:b/>
          <w:w w:val="102"/>
          <w:position w:val="-1"/>
          <w:sz w:val="19"/>
          <w:szCs w:val="19"/>
          <w:u w:val="single" w:color="000000"/>
        </w:rPr>
        <w:t> </w:t>
      </w:r>
      <w:r>
        <w:rPr>
          <w:rFonts w:cs="Arial" w:hAnsi="Arial" w:eastAsia="Arial" w:ascii="Arial"/>
          <w:b/>
          <w:w w:val="102"/>
          <w:position w:val="-1"/>
          <w:sz w:val="19"/>
          <w:szCs w:val="19"/>
          <w:u w:val="single" w:color="000000"/>
        </w:rPr>
      </w:r>
      <w:r>
        <w:rPr>
          <w:rFonts w:cs="Arial" w:hAnsi="Arial" w:eastAsia="Arial" w:ascii="Arial"/>
          <w:b/>
          <w:w w:val="102"/>
          <w:position w:val="-1"/>
          <w:sz w:val="19"/>
          <w:szCs w:val="19"/>
          <w:u w:val="single" w:color="000000"/>
        </w:rPr>
        <w:t>(*)</w:t>
      </w:r>
      <w:r>
        <w:rPr>
          <w:rFonts w:cs="Arial" w:hAnsi="Arial" w:eastAsia="Arial" w:ascii="Arial"/>
          <w:b/>
          <w:w w:val="102"/>
          <w:position w:val="-1"/>
          <w:sz w:val="19"/>
          <w:szCs w:val="19"/>
          <w:u w:val="single" w:color="000000"/>
        </w:rPr>
      </w:r>
      <w:r>
        <w:rPr>
          <w:rFonts w:cs="Arial" w:hAnsi="Arial" w:eastAsia="Arial" w:ascii="Arial"/>
          <w:b/>
          <w:w w:val="102"/>
          <w:position w:val="-1"/>
          <w:sz w:val="19"/>
          <w:szCs w:val="19"/>
          <w:u w:val="single" w:color="000000"/>
        </w:rPr>
        <w:t> </w:t>
      </w:r>
      <w:r>
        <w:rPr>
          <w:rFonts w:cs="Arial" w:hAnsi="Arial" w:eastAsia="Arial" w:ascii="Arial"/>
          <w:b/>
          <w:w w:val="102"/>
          <w:position w:val="-1"/>
          <w:sz w:val="19"/>
          <w:szCs w:val="19"/>
          <w:u w:val="single" w:color="000000"/>
        </w:rPr>
      </w:r>
      <w:r>
        <w:rPr>
          <w:rFonts w:cs="Arial" w:hAnsi="Arial" w:eastAsia="Arial" w:ascii="Arial"/>
          <w:b/>
          <w:w w:val="102"/>
          <w:position w:val="-1"/>
          <w:sz w:val="19"/>
          <w:szCs w:val="19"/>
          <w:u w:val="single" w:color="000000"/>
        </w:rPr>
        <w:t>del</w:t>
      </w:r>
      <w:r>
        <w:rPr>
          <w:rFonts w:cs="Arial" w:hAnsi="Arial" w:eastAsia="Arial" w:ascii="Arial"/>
          <w:b/>
          <w:w w:val="102"/>
          <w:position w:val="-1"/>
          <w:sz w:val="19"/>
          <w:szCs w:val="19"/>
          <w:u w:val="single" w:color="000000"/>
        </w:rPr>
      </w:r>
      <w:r>
        <w:rPr>
          <w:rFonts w:cs="Arial" w:hAnsi="Arial" w:eastAsia="Arial" w:ascii="Arial"/>
          <w:b/>
          <w:w w:val="102"/>
          <w:position w:val="-1"/>
          <w:sz w:val="19"/>
          <w:szCs w:val="19"/>
          <w:u w:val="single" w:color="000000"/>
        </w:rPr>
        <w:t> </w:t>
      </w:r>
      <w:r>
        <w:rPr>
          <w:rFonts w:cs="Arial" w:hAnsi="Arial" w:eastAsia="Arial" w:ascii="Arial"/>
          <w:b/>
          <w:w w:val="102"/>
          <w:position w:val="-1"/>
          <w:sz w:val="19"/>
          <w:szCs w:val="19"/>
          <w:u w:val="single" w:color="000000"/>
        </w:rPr>
      </w:r>
      <w:r>
        <w:rPr>
          <w:rFonts w:cs="Arial" w:hAnsi="Arial" w:eastAsia="Arial" w:ascii="Arial"/>
          <w:b/>
          <w:w w:val="102"/>
          <w:position w:val="-1"/>
          <w:sz w:val="19"/>
          <w:szCs w:val="19"/>
          <w:u w:val="single" w:color="000000"/>
        </w:rPr>
        <w:t>_________________</w:t>
      </w:r>
      <w:r>
        <w:rPr>
          <w:rFonts w:cs="Arial" w:hAnsi="Arial" w:eastAsia="Arial" w:ascii="Arial"/>
          <w:b/>
          <w:w w:val="102"/>
          <w:position w:val="-1"/>
          <w:sz w:val="19"/>
          <w:szCs w:val="19"/>
          <w:u w:val="single" w:color="000000"/>
        </w:rPr>
      </w:r>
      <w:r>
        <w:rPr>
          <w:rFonts w:cs="Arial" w:hAnsi="Arial" w:eastAsia="Arial" w:ascii="Arial"/>
          <w:b/>
          <w:w w:val="102"/>
          <w:position w:val="-1"/>
          <w:sz w:val="19"/>
          <w:szCs w:val="19"/>
          <w:u w:val="single" w:color="000000"/>
        </w:rPr>
        <w:t> </w:t>
      </w:r>
      <w:r>
        <w:rPr>
          <w:rFonts w:cs="Arial" w:hAnsi="Arial" w:eastAsia="Arial" w:ascii="Arial"/>
          <w:b/>
          <w:w w:val="102"/>
          <w:position w:val="-1"/>
          <w:sz w:val="19"/>
          <w:szCs w:val="19"/>
          <w:u w:val="single" w:color="000000"/>
        </w:rPr>
      </w:r>
      <w:r>
        <w:rPr>
          <w:rFonts w:cs="Arial" w:hAnsi="Arial" w:eastAsia="Arial" w:ascii="Arial"/>
          <w:b/>
          <w:w w:val="102"/>
          <w:position w:val="-1"/>
          <w:sz w:val="19"/>
          <w:szCs w:val="19"/>
          <w:u w:val="single" w:color="000000"/>
        </w:rPr>
        <w:t>n.</w:t>
      </w:r>
      <w:r>
        <w:rPr>
          <w:rFonts w:cs="Arial" w:hAnsi="Arial" w:eastAsia="Arial" w:ascii="Arial"/>
          <w:b/>
          <w:w w:val="102"/>
          <w:position w:val="-1"/>
          <w:sz w:val="19"/>
          <w:szCs w:val="19"/>
          <w:u w:val="single" w:color="000000"/>
        </w:rPr>
      </w:r>
      <w:r>
        <w:rPr>
          <w:rFonts w:cs="Arial" w:hAnsi="Arial" w:eastAsia="Arial" w:ascii="Arial"/>
          <w:b/>
          <w:w w:val="102"/>
          <w:position w:val="-1"/>
          <w:sz w:val="19"/>
          <w:szCs w:val="19"/>
          <w:u w:val="single" w:color="000000"/>
        </w:rPr>
        <w:t> </w:t>
      </w:r>
      <w:r>
        <w:rPr>
          <w:rFonts w:cs="Arial" w:hAnsi="Arial" w:eastAsia="Arial" w:ascii="Arial"/>
          <w:b/>
          <w:w w:val="102"/>
          <w:position w:val="-1"/>
          <w:sz w:val="19"/>
          <w:szCs w:val="19"/>
          <w:u w:val="single" w:color="000000"/>
        </w:rPr>
      </w:r>
      <w:r>
        <w:rPr>
          <w:rFonts w:cs="Arial" w:hAnsi="Arial" w:eastAsia="Arial" w:ascii="Arial"/>
          <w:b/>
          <w:w w:val="102"/>
          <w:position w:val="-1"/>
          <w:sz w:val="19"/>
          <w:szCs w:val="19"/>
          <w:u w:val="single" w:color="000000"/>
        </w:rPr>
        <w:t>________</w:t>
      </w:r>
      <w:r>
        <w:rPr>
          <w:rFonts w:cs="Arial" w:hAnsi="Arial" w:eastAsia="Arial" w:ascii="Arial"/>
          <w:b/>
          <w:w w:val="102"/>
          <w:position w:val="-1"/>
          <w:sz w:val="19"/>
          <w:szCs w:val="19"/>
          <w:u w:val="single" w:color="000000"/>
        </w:rPr>
      </w:r>
      <w:r>
        <w:rPr>
          <w:rFonts w:cs="Arial" w:hAnsi="Arial" w:eastAsia="Arial" w:ascii="Arial"/>
          <w:b/>
          <w:w w:val="102"/>
          <w:position w:val="-1"/>
          <w:sz w:val="19"/>
          <w:szCs w:val="19"/>
          <w:u w:val="single" w:color="000000"/>
        </w:rPr>
        <w:t> </w:t>
      </w:r>
      <w:r>
        <w:rPr>
          <w:rFonts w:cs="Arial" w:hAnsi="Arial" w:eastAsia="Arial" w:ascii="Arial"/>
          <w:b/>
          <w:w w:val="102"/>
          <w:position w:val="-1"/>
          <w:sz w:val="19"/>
          <w:szCs w:val="19"/>
          <w:u w:val="single" w:color="000000"/>
        </w:rPr>
      </w:r>
      <w:r>
        <w:rPr>
          <w:rFonts w:cs="Arial" w:hAnsi="Arial" w:eastAsia="Arial" w:ascii="Arial"/>
          <w:b/>
          <w:w w:val="102"/>
          <w:position w:val="-1"/>
          <w:sz w:val="19"/>
          <w:szCs w:val="19"/>
          <w:u w:val="single" w:color="000000"/>
        </w:rPr>
        <w:t>del</w:t>
      </w:r>
      <w:r>
        <w:rPr>
          <w:rFonts w:cs="Arial" w:hAnsi="Arial" w:eastAsia="Arial" w:ascii="Arial"/>
          <w:b/>
          <w:w w:val="102"/>
          <w:position w:val="-1"/>
          <w:sz w:val="19"/>
          <w:szCs w:val="19"/>
          <w:u w:val="single" w:color="000000"/>
        </w:rPr>
      </w:r>
      <w:r>
        <w:rPr>
          <w:rFonts w:cs="Arial" w:hAnsi="Arial" w:eastAsia="Arial" w:ascii="Arial"/>
          <w:b/>
          <w:w w:val="102"/>
          <w:position w:val="-1"/>
          <w:sz w:val="19"/>
          <w:szCs w:val="19"/>
          <w:u w:val="single" w:color="000000"/>
        </w:rPr>
        <w:t> </w:t>
      </w:r>
      <w:r>
        <w:rPr>
          <w:rFonts w:cs="Arial" w:hAnsi="Arial" w:eastAsia="Arial" w:ascii="Arial"/>
          <w:b/>
          <w:w w:val="102"/>
          <w:position w:val="-1"/>
          <w:sz w:val="19"/>
          <w:szCs w:val="19"/>
          <w:u w:val="single" w:color="000000"/>
        </w:rPr>
      </w:r>
      <w:r>
        <w:rPr>
          <w:rFonts w:cs="Arial" w:hAnsi="Arial" w:eastAsia="Arial" w:ascii="Arial"/>
          <w:b/>
          <w:w w:val="102"/>
          <w:position w:val="-1"/>
          <w:sz w:val="19"/>
          <w:szCs w:val="19"/>
          <w:u w:val="single" w:color="000000"/>
        </w:rPr>
        <w:t>___________</w:t>
      </w:r>
      <w:r>
        <w:rPr>
          <w:rFonts w:cs="Arial" w:hAnsi="Arial" w:eastAsia="Arial" w:ascii="Arial"/>
          <w:b/>
          <w:w w:val="102"/>
          <w:position w:val="-1"/>
          <w:sz w:val="19"/>
          <w:szCs w:val="19"/>
        </w:rPr>
      </w:r>
      <w:r>
        <w:rPr>
          <w:rFonts w:cs="Arial" w:hAnsi="Arial" w:eastAsia="Arial" w:ascii="Arial"/>
          <w:w w:val="100"/>
          <w:position w:val="0"/>
          <w:sz w:val="19"/>
          <w:szCs w:val="19"/>
        </w:rPr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39"/>
        <w:ind w:left="105"/>
      </w:pPr>
      <w:r>
        <w:rPr>
          <w:rFonts w:cs="Arial" w:hAnsi="Arial" w:eastAsia="Arial" w:ascii="Arial"/>
          <w:w w:val="102"/>
          <w:sz w:val="19"/>
          <w:szCs w:val="19"/>
        </w:rPr>
        <w:t>attualmente</w:t>
      </w:r>
      <w:r>
        <w:rPr>
          <w:rFonts w:cs="Arial" w:hAnsi="Arial" w:eastAsia="Arial" w:ascii="Arial"/>
          <w:w w:val="100"/>
          <w:sz w:val="19"/>
          <w:szCs w:val="19"/>
        </w:rPr>
        <w:t> </w:t>
      </w:r>
      <w:r>
        <w:rPr>
          <w:rFonts w:cs="Arial" w:hAnsi="Arial" w:eastAsia="Arial" w:ascii="Arial"/>
          <w:w w:val="102"/>
          <w:sz w:val="19"/>
          <w:szCs w:val="19"/>
        </w:rPr>
        <w:t>eroga</w:t>
      </w:r>
      <w:r>
        <w:rPr>
          <w:rFonts w:cs="Arial" w:hAnsi="Arial" w:eastAsia="Arial" w:ascii="Arial"/>
          <w:w w:val="100"/>
          <w:sz w:val="19"/>
          <w:szCs w:val="19"/>
        </w:rPr>
        <w:t> </w:t>
      </w:r>
      <w:r>
        <w:rPr>
          <w:rFonts w:cs="Arial" w:hAnsi="Arial" w:eastAsia="Arial" w:ascii="Arial"/>
          <w:w w:val="102"/>
          <w:sz w:val="19"/>
          <w:szCs w:val="19"/>
        </w:rPr>
        <w:t>prestazioni</w:t>
      </w:r>
      <w:r>
        <w:rPr>
          <w:rFonts w:cs="Arial" w:hAnsi="Arial" w:eastAsia="Arial" w:ascii="Arial"/>
          <w:w w:val="100"/>
          <w:sz w:val="19"/>
          <w:szCs w:val="19"/>
        </w:rPr>
        <w:t> </w:t>
      </w:r>
      <w:r>
        <w:rPr>
          <w:rFonts w:cs="Arial" w:hAnsi="Arial" w:eastAsia="Arial" w:ascii="Arial"/>
          <w:w w:val="103"/>
          <w:sz w:val="16"/>
          <w:szCs w:val="16"/>
        </w:rPr>
        <w:t>(2)</w:t>
      </w:r>
      <w:r>
        <w:rPr>
          <w:rFonts w:cs="Arial" w:hAnsi="Arial" w:eastAsia="Arial" w:ascii="Arial"/>
          <w:w w:val="102"/>
          <w:sz w:val="19"/>
          <w:szCs w:val="19"/>
        </w:rPr>
        <w:t>:</w:t>
      </w:r>
      <w:r>
        <w:rPr>
          <w:rFonts w:cs="Arial" w:hAnsi="Arial" w:eastAsia="Arial" w:ascii="Arial"/>
          <w:w w:val="100"/>
          <w:sz w:val="19"/>
          <w:szCs w:val="19"/>
        </w:rPr>
        <w:t> </w:t>
      </w:r>
      <w:r>
        <w:rPr>
          <w:rFonts w:cs="Arial" w:hAnsi="Arial" w:eastAsia="Arial" w:ascii="Arial"/>
          <w:w w:val="102"/>
          <w:sz w:val="19"/>
          <w:szCs w:val="19"/>
        </w:rPr>
        <w:t>_____________________________________________</w:t>
      </w:r>
      <w:r>
        <w:rPr>
          <w:rFonts w:cs="Arial" w:hAnsi="Arial" w:eastAsia="Arial" w:ascii="Arial"/>
          <w:w w:val="100"/>
          <w:sz w:val="19"/>
          <w:szCs w:val="19"/>
        </w:rPr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105"/>
      </w:pPr>
      <w:r>
        <w:rPr>
          <w:rFonts w:cs="Arial" w:hAnsi="Arial" w:eastAsia="Arial" w:ascii="Arial"/>
          <w:w w:val="102"/>
          <w:sz w:val="19"/>
          <w:szCs w:val="19"/>
        </w:rPr>
        <w:t>in</w:t>
      </w:r>
      <w:r>
        <w:rPr>
          <w:rFonts w:cs="Arial" w:hAnsi="Arial" w:eastAsia="Arial" w:ascii="Arial"/>
          <w:w w:val="100"/>
          <w:sz w:val="19"/>
          <w:szCs w:val="19"/>
        </w:rPr>
        <w:t> </w:t>
      </w:r>
      <w:r>
        <w:rPr>
          <w:rFonts w:cs="Arial" w:hAnsi="Arial" w:eastAsia="Arial" w:ascii="Arial"/>
          <w:w w:val="102"/>
          <w:sz w:val="19"/>
          <w:szCs w:val="19"/>
        </w:rPr>
        <w:t>regime</w:t>
      </w:r>
      <w:r>
        <w:rPr>
          <w:rFonts w:cs="Arial" w:hAnsi="Arial" w:eastAsia="Arial" w:ascii="Arial"/>
          <w:w w:val="100"/>
          <w:sz w:val="19"/>
          <w:szCs w:val="19"/>
        </w:rPr>
        <w:t> </w:t>
      </w:r>
      <w:r>
        <w:rPr>
          <w:rFonts w:cs="Arial" w:hAnsi="Arial" w:eastAsia="Arial" w:ascii="Arial"/>
          <w:w w:val="103"/>
          <w:sz w:val="16"/>
          <w:szCs w:val="16"/>
        </w:rPr>
        <w:t>(3):</w:t>
      </w:r>
      <w:r>
        <w:rPr>
          <w:rFonts w:cs="Arial" w:hAnsi="Arial" w:eastAsia="Arial" w:ascii="Arial"/>
          <w:w w:val="100"/>
          <w:sz w:val="16"/>
          <w:szCs w:val="16"/>
        </w:rPr>
        <w:t> </w:t>
      </w:r>
      <w:r>
        <w:rPr>
          <w:rFonts w:cs="Arial" w:hAnsi="Arial" w:eastAsia="Arial" w:ascii="Arial"/>
          <w:w w:val="102"/>
          <w:sz w:val="19"/>
          <w:szCs w:val="19"/>
        </w:rPr>
        <w:t>________________________________________________________________</w:t>
      </w:r>
      <w:r>
        <w:rPr>
          <w:rFonts w:cs="Arial" w:hAnsi="Arial" w:eastAsia="Arial" w:ascii="Arial"/>
          <w:w w:val="100"/>
          <w:sz w:val="19"/>
          <w:szCs w:val="19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lineRule="auto" w:line="378"/>
        <w:ind w:left="105" w:right="1330"/>
      </w:pPr>
      <w:r>
        <w:rPr>
          <w:rFonts w:cs="Arial" w:hAnsi="Arial" w:eastAsia="Arial" w:ascii="Arial"/>
          <w:w w:val="102"/>
          <w:sz w:val="19"/>
          <w:szCs w:val="19"/>
        </w:rPr>
        <w:t>con</w:t>
      </w:r>
      <w:r>
        <w:rPr>
          <w:rFonts w:cs="Arial" w:hAnsi="Arial" w:eastAsia="Arial" w:ascii="Arial"/>
          <w:w w:val="100"/>
          <w:sz w:val="19"/>
          <w:szCs w:val="19"/>
        </w:rPr>
        <w:t> </w:t>
      </w:r>
      <w:r>
        <w:rPr>
          <w:rFonts w:cs="Arial" w:hAnsi="Arial" w:eastAsia="Arial" w:ascii="Arial"/>
          <w:w w:val="102"/>
          <w:sz w:val="19"/>
          <w:szCs w:val="19"/>
        </w:rPr>
        <w:t>una</w:t>
      </w:r>
      <w:r>
        <w:rPr>
          <w:rFonts w:cs="Arial" w:hAnsi="Arial" w:eastAsia="Arial" w:ascii="Arial"/>
          <w:w w:val="100"/>
          <w:sz w:val="19"/>
          <w:szCs w:val="19"/>
        </w:rPr>
        <w:t>  </w:t>
      </w:r>
      <w:r>
        <w:rPr>
          <w:rFonts w:cs="Arial" w:hAnsi="Arial" w:eastAsia="Arial" w:ascii="Arial"/>
          <w:w w:val="102"/>
          <w:sz w:val="19"/>
          <w:szCs w:val="19"/>
        </w:rPr>
        <w:t>dotazione</w:t>
      </w:r>
      <w:r>
        <w:rPr>
          <w:rFonts w:cs="Arial" w:hAnsi="Arial" w:eastAsia="Arial" w:ascii="Arial"/>
          <w:w w:val="100"/>
          <w:sz w:val="19"/>
          <w:szCs w:val="19"/>
        </w:rPr>
        <w:t> </w:t>
      </w:r>
      <w:r>
        <w:rPr>
          <w:rFonts w:cs="Arial" w:hAnsi="Arial" w:eastAsia="Arial" w:ascii="Arial"/>
          <w:w w:val="102"/>
          <w:sz w:val="19"/>
          <w:szCs w:val="19"/>
        </w:rPr>
        <w:t>di</w:t>
      </w:r>
      <w:r>
        <w:rPr>
          <w:rFonts w:cs="Arial" w:hAnsi="Arial" w:eastAsia="Arial" w:ascii="Arial"/>
          <w:w w:val="100"/>
          <w:sz w:val="19"/>
          <w:szCs w:val="19"/>
        </w:rPr>
        <w:t> </w:t>
      </w:r>
      <w:r>
        <w:rPr>
          <w:rFonts w:cs="Arial" w:hAnsi="Arial" w:eastAsia="Arial" w:ascii="Arial"/>
          <w:w w:val="103"/>
          <w:sz w:val="16"/>
          <w:szCs w:val="16"/>
        </w:rPr>
        <w:t>(4)</w:t>
      </w:r>
      <w:r>
        <w:rPr>
          <w:rFonts w:cs="Arial" w:hAnsi="Arial" w:eastAsia="Arial" w:ascii="Arial"/>
          <w:w w:val="100"/>
          <w:sz w:val="16"/>
          <w:szCs w:val="16"/>
        </w:rPr>
        <w:t>  </w:t>
      </w:r>
      <w:r>
        <w:rPr>
          <w:rFonts w:cs="Arial" w:hAnsi="Arial" w:eastAsia="Arial" w:ascii="Arial"/>
          <w:w w:val="102"/>
          <w:sz w:val="19"/>
          <w:szCs w:val="19"/>
        </w:rPr>
        <w:t>n:</w:t>
      </w:r>
      <w:r>
        <w:rPr>
          <w:rFonts w:cs="Arial" w:hAnsi="Arial" w:eastAsia="Arial" w:ascii="Arial"/>
          <w:w w:val="100"/>
          <w:sz w:val="19"/>
          <w:szCs w:val="19"/>
        </w:rPr>
        <w:t> </w:t>
      </w:r>
      <w:r>
        <w:rPr>
          <w:rFonts w:cs="Arial" w:hAnsi="Arial" w:eastAsia="Arial" w:ascii="Arial"/>
          <w:w w:val="102"/>
          <w:sz w:val="19"/>
          <w:szCs w:val="19"/>
        </w:rPr>
        <w:t>______posti</w:t>
      </w:r>
      <w:r>
        <w:rPr>
          <w:rFonts w:cs="Arial" w:hAnsi="Arial" w:eastAsia="Arial" w:ascii="Arial"/>
          <w:w w:val="100"/>
          <w:sz w:val="19"/>
          <w:szCs w:val="19"/>
        </w:rPr>
        <w:t> </w:t>
      </w:r>
      <w:r>
        <w:rPr>
          <w:rFonts w:cs="Arial" w:hAnsi="Arial" w:eastAsia="Arial" w:ascii="Arial"/>
          <w:w w:val="102"/>
          <w:sz w:val="19"/>
          <w:szCs w:val="19"/>
        </w:rPr>
        <w:t>letto</w:t>
      </w:r>
      <w:r>
        <w:rPr>
          <w:rFonts w:cs="Arial" w:hAnsi="Arial" w:eastAsia="Arial" w:ascii="Arial"/>
          <w:w w:val="100"/>
          <w:sz w:val="19"/>
          <w:szCs w:val="19"/>
        </w:rPr>
        <w:t> </w:t>
      </w:r>
      <w:r>
        <w:rPr>
          <w:rFonts w:cs="Arial" w:hAnsi="Arial" w:eastAsia="Arial" w:ascii="Arial"/>
          <w:w w:val="102"/>
          <w:sz w:val="19"/>
          <w:szCs w:val="19"/>
        </w:rPr>
        <w:t>a</w:t>
      </w:r>
      <w:r>
        <w:rPr>
          <w:rFonts w:cs="Arial" w:hAnsi="Arial" w:eastAsia="Arial" w:ascii="Arial"/>
          <w:w w:val="100"/>
          <w:sz w:val="19"/>
          <w:szCs w:val="19"/>
        </w:rPr>
        <w:t> </w:t>
      </w:r>
      <w:r>
        <w:rPr>
          <w:rFonts w:cs="Arial" w:hAnsi="Arial" w:eastAsia="Arial" w:ascii="Arial"/>
          <w:w w:val="102"/>
          <w:sz w:val="19"/>
          <w:szCs w:val="19"/>
        </w:rPr>
        <w:t>ciclo</w:t>
      </w:r>
      <w:r>
        <w:rPr>
          <w:rFonts w:cs="Arial" w:hAnsi="Arial" w:eastAsia="Arial" w:ascii="Arial"/>
          <w:w w:val="100"/>
          <w:sz w:val="19"/>
          <w:szCs w:val="19"/>
        </w:rPr>
        <w:t> </w:t>
      </w:r>
      <w:r>
        <w:rPr>
          <w:rFonts w:cs="Arial" w:hAnsi="Arial" w:eastAsia="Arial" w:ascii="Arial"/>
          <w:w w:val="102"/>
          <w:sz w:val="19"/>
          <w:szCs w:val="19"/>
        </w:rPr>
        <w:t>continuativo/residenziali</w:t>
      </w:r>
      <w:r>
        <w:rPr>
          <w:rFonts w:cs="Arial" w:hAnsi="Arial" w:eastAsia="Arial" w:ascii="Arial"/>
          <w:w w:val="100"/>
          <w:sz w:val="19"/>
          <w:szCs w:val="19"/>
        </w:rPr>
        <w:t> </w:t>
      </w:r>
      <w:r>
        <w:rPr>
          <w:rFonts w:cs="Arial" w:hAnsi="Arial" w:eastAsia="Arial" w:ascii="Arial"/>
          <w:w w:val="102"/>
          <w:sz w:val="19"/>
          <w:szCs w:val="19"/>
        </w:rPr>
        <w:t>e</w:t>
      </w:r>
      <w:r>
        <w:rPr>
          <w:rFonts w:cs="Arial" w:hAnsi="Arial" w:eastAsia="Arial" w:ascii="Arial"/>
          <w:w w:val="100"/>
          <w:sz w:val="19"/>
          <w:szCs w:val="19"/>
        </w:rPr>
        <w:t> </w:t>
      </w:r>
      <w:r>
        <w:rPr>
          <w:rFonts w:cs="Arial" w:hAnsi="Arial" w:eastAsia="Arial" w:ascii="Arial"/>
          <w:w w:val="102"/>
          <w:sz w:val="19"/>
          <w:szCs w:val="19"/>
        </w:rPr>
        <w:t>di</w:t>
      </w:r>
      <w:r>
        <w:rPr>
          <w:rFonts w:cs="Arial" w:hAnsi="Arial" w:eastAsia="Arial" w:ascii="Arial"/>
          <w:w w:val="100"/>
          <w:sz w:val="19"/>
          <w:szCs w:val="19"/>
        </w:rPr>
        <w:t> </w:t>
      </w:r>
      <w:r>
        <w:rPr>
          <w:rFonts w:cs="Arial" w:hAnsi="Arial" w:eastAsia="Arial" w:ascii="Arial"/>
          <w:w w:val="102"/>
          <w:sz w:val="19"/>
          <w:szCs w:val="19"/>
        </w:rPr>
        <w:t>n°</w:t>
      </w:r>
      <w:r>
        <w:rPr>
          <w:rFonts w:cs="Arial" w:hAnsi="Arial" w:eastAsia="Arial" w:ascii="Arial"/>
          <w:w w:val="100"/>
          <w:sz w:val="19"/>
          <w:szCs w:val="19"/>
        </w:rPr>
        <w:t> </w:t>
      </w:r>
      <w:r>
        <w:rPr>
          <w:rFonts w:cs="Arial" w:hAnsi="Arial" w:eastAsia="Arial" w:ascii="Arial"/>
          <w:w w:val="102"/>
          <w:sz w:val="19"/>
          <w:szCs w:val="19"/>
        </w:rPr>
        <w:t>____</w:t>
      </w:r>
      <w:r>
        <w:rPr>
          <w:rFonts w:cs="Arial" w:hAnsi="Arial" w:eastAsia="Arial" w:ascii="Arial"/>
          <w:w w:val="100"/>
          <w:sz w:val="19"/>
          <w:szCs w:val="19"/>
        </w:rPr>
        <w:t> </w:t>
      </w:r>
      <w:r>
        <w:rPr>
          <w:rFonts w:cs="Arial" w:hAnsi="Arial" w:eastAsia="Arial" w:ascii="Arial"/>
          <w:w w:val="102"/>
          <w:sz w:val="19"/>
          <w:szCs w:val="19"/>
        </w:rPr>
        <w:t>p.l.</w:t>
      </w:r>
      <w:r>
        <w:rPr>
          <w:rFonts w:cs="Arial" w:hAnsi="Arial" w:eastAsia="Arial" w:ascii="Arial"/>
          <w:w w:val="100"/>
          <w:sz w:val="19"/>
          <w:szCs w:val="19"/>
        </w:rPr>
        <w:t> </w:t>
      </w:r>
      <w:r>
        <w:rPr>
          <w:rFonts w:cs="Arial" w:hAnsi="Arial" w:eastAsia="Arial" w:ascii="Arial"/>
          <w:w w:val="102"/>
          <w:sz w:val="19"/>
          <w:szCs w:val="19"/>
        </w:rPr>
        <w:t>a</w:t>
      </w:r>
      <w:r>
        <w:rPr>
          <w:rFonts w:cs="Arial" w:hAnsi="Arial" w:eastAsia="Arial" w:ascii="Arial"/>
          <w:w w:val="102"/>
          <w:sz w:val="19"/>
          <w:szCs w:val="19"/>
        </w:rPr>
        <w:t> ciclo</w:t>
      </w:r>
      <w:r>
        <w:rPr>
          <w:rFonts w:cs="Arial" w:hAnsi="Arial" w:eastAsia="Arial" w:ascii="Arial"/>
          <w:w w:val="100"/>
          <w:sz w:val="19"/>
          <w:szCs w:val="19"/>
        </w:rPr>
        <w:t> </w:t>
      </w:r>
      <w:r>
        <w:rPr>
          <w:rFonts w:cs="Arial" w:hAnsi="Arial" w:eastAsia="Arial" w:ascii="Arial"/>
          <w:w w:val="102"/>
          <w:sz w:val="19"/>
          <w:szCs w:val="19"/>
        </w:rPr>
        <w:t>diurno/semi</w:t>
      </w:r>
      <w:r>
        <w:rPr>
          <w:rFonts w:cs="Arial" w:hAnsi="Arial" w:eastAsia="Arial" w:ascii="Arial"/>
          <w:w w:val="100"/>
          <w:sz w:val="19"/>
          <w:szCs w:val="19"/>
        </w:rPr>
        <w:t> </w:t>
      </w:r>
      <w:r>
        <w:rPr>
          <w:rFonts w:cs="Arial" w:hAnsi="Arial" w:eastAsia="Arial" w:ascii="Arial"/>
          <w:w w:val="102"/>
          <w:sz w:val="19"/>
          <w:szCs w:val="19"/>
        </w:rPr>
        <w:t>residenziali</w:t>
      </w:r>
      <w:r>
        <w:rPr>
          <w:rFonts w:cs="Arial" w:hAnsi="Arial" w:eastAsia="Arial" w:ascii="Arial"/>
          <w:w w:val="100"/>
          <w:sz w:val="19"/>
          <w:szCs w:val="19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lineRule="exact" w:line="200"/>
        <w:ind w:left="525"/>
      </w:pPr>
      <w:r>
        <w:rPr>
          <w:rFonts w:cs="Arial" w:hAnsi="Arial" w:eastAsia="Arial" w:ascii="Arial"/>
          <w:w w:val="102"/>
          <w:position w:val="-1"/>
          <w:sz w:val="19"/>
          <w:szCs w:val="19"/>
        </w:rPr>
        <w:t>Codice</w:t>
      </w:r>
      <w:r>
        <w:rPr>
          <w:rFonts w:cs="Arial" w:hAnsi="Arial" w:eastAsia="Arial" w:ascii="Arial"/>
          <w:w w:val="100"/>
          <w:position w:val="-1"/>
          <w:sz w:val="19"/>
          <w:szCs w:val="19"/>
        </w:rPr>
        <w:t>                                                     </w:t>
      </w:r>
      <w:r>
        <w:rPr>
          <w:rFonts w:cs="Arial" w:hAnsi="Arial" w:eastAsia="Arial" w:ascii="Arial"/>
          <w:w w:val="102"/>
          <w:position w:val="-1"/>
          <w:sz w:val="19"/>
          <w:szCs w:val="19"/>
        </w:rPr>
        <w:t>Disciplina</w:t>
      </w:r>
      <w:r>
        <w:rPr>
          <w:rFonts w:cs="Arial" w:hAnsi="Arial" w:eastAsia="Arial" w:ascii="Arial"/>
          <w:w w:val="100"/>
          <w:position w:val="-1"/>
          <w:sz w:val="19"/>
          <w:szCs w:val="19"/>
        </w:rPr>
        <w:t>                                                           </w:t>
      </w:r>
      <w:r>
        <w:rPr>
          <w:rFonts w:cs="Arial" w:hAnsi="Arial" w:eastAsia="Arial" w:ascii="Arial"/>
          <w:w w:val="102"/>
          <w:position w:val="-1"/>
          <w:sz w:val="19"/>
          <w:szCs w:val="19"/>
        </w:rPr>
        <w:t>P.L.</w:t>
      </w:r>
      <w:r>
        <w:rPr>
          <w:rFonts w:cs="Arial" w:hAnsi="Arial" w:eastAsia="Arial" w:ascii="Arial"/>
          <w:w w:val="100"/>
          <w:position w:val="0"/>
          <w:sz w:val="19"/>
          <w:szCs w:val="19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9" w:lineRule="exact" w:line="180"/>
        <w:ind w:left="105" w:right="1329"/>
      </w:pPr>
      <w:r>
        <w:rPr>
          <w:rFonts w:cs="Arial" w:hAnsi="Arial" w:eastAsia="Arial" w:ascii="Arial"/>
          <w:w w:val="103"/>
          <w:sz w:val="16"/>
          <w:szCs w:val="16"/>
        </w:rPr>
      </w:r>
      <w:r>
        <w:rPr>
          <w:rFonts w:cs="Arial" w:hAnsi="Arial" w:eastAsia="Arial" w:ascii="Arial"/>
          <w:w w:val="103"/>
          <w:sz w:val="16"/>
          <w:szCs w:val="16"/>
          <w:u w:val="single" w:color="000000"/>
        </w:rPr>
        <w:t>*</w:t>
      </w:r>
      <w:r>
        <w:rPr>
          <w:rFonts w:cs="Arial" w:hAnsi="Arial" w:eastAsia="Arial" w:ascii="Arial"/>
          <w:w w:val="103"/>
          <w:sz w:val="16"/>
          <w:szCs w:val="16"/>
          <w:u w:val="single" w:color="000000"/>
        </w:rPr>
      </w:r>
      <w:r>
        <w:rPr>
          <w:rFonts w:cs="Arial" w:hAnsi="Arial" w:eastAsia="Arial" w:ascii="Arial"/>
          <w:w w:val="103"/>
          <w:sz w:val="16"/>
          <w:szCs w:val="16"/>
          <w:u w:val="single" w:color="000000"/>
        </w:rPr>
        <w:t> </w:t>
      </w:r>
      <w:r>
        <w:rPr>
          <w:rFonts w:cs="Arial" w:hAnsi="Arial" w:eastAsia="Arial" w:ascii="Arial"/>
          <w:w w:val="103"/>
          <w:sz w:val="16"/>
          <w:szCs w:val="16"/>
          <w:u w:val="single" w:color="000000"/>
        </w:rPr>
      </w:r>
      <w:r>
        <w:rPr>
          <w:rFonts w:cs="Arial" w:hAnsi="Arial" w:eastAsia="Arial" w:ascii="Arial"/>
          <w:w w:val="103"/>
          <w:sz w:val="16"/>
          <w:szCs w:val="16"/>
          <w:u w:val="single" w:color="000000"/>
        </w:rPr>
        <w:t>indicare</w:t>
      </w:r>
      <w:r>
        <w:rPr>
          <w:rFonts w:cs="Arial" w:hAnsi="Arial" w:eastAsia="Arial" w:ascii="Arial"/>
          <w:w w:val="103"/>
          <w:sz w:val="16"/>
          <w:szCs w:val="16"/>
          <w:u w:val="single" w:color="000000"/>
        </w:rPr>
      </w:r>
      <w:r>
        <w:rPr>
          <w:rFonts w:cs="Arial" w:hAnsi="Arial" w:eastAsia="Arial" w:ascii="Arial"/>
          <w:w w:val="103"/>
          <w:sz w:val="16"/>
          <w:szCs w:val="16"/>
          <w:u w:val="single" w:color="000000"/>
        </w:rPr>
        <w:t> </w:t>
      </w:r>
      <w:r>
        <w:rPr>
          <w:rFonts w:cs="Arial" w:hAnsi="Arial" w:eastAsia="Arial" w:ascii="Arial"/>
          <w:w w:val="103"/>
          <w:sz w:val="16"/>
          <w:szCs w:val="16"/>
          <w:u w:val="single" w:color="000000"/>
        </w:rPr>
      </w:r>
      <w:r>
        <w:rPr>
          <w:rFonts w:cs="Arial" w:hAnsi="Arial" w:eastAsia="Arial" w:ascii="Arial"/>
          <w:w w:val="103"/>
          <w:sz w:val="16"/>
          <w:szCs w:val="16"/>
          <w:u w:val="single" w:color="000000"/>
        </w:rPr>
        <w:t>l’ultimo</w:t>
      </w:r>
      <w:r>
        <w:rPr>
          <w:rFonts w:cs="Arial" w:hAnsi="Arial" w:eastAsia="Arial" w:ascii="Arial"/>
          <w:w w:val="103"/>
          <w:sz w:val="16"/>
          <w:szCs w:val="16"/>
          <w:u w:val="single" w:color="000000"/>
        </w:rPr>
      </w:r>
      <w:r>
        <w:rPr>
          <w:rFonts w:cs="Arial" w:hAnsi="Arial" w:eastAsia="Arial" w:ascii="Arial"/>
          <w:w w:val="103"/>
          <w:sz w:val="16"/>
          <w:szCs w:val="16"/>
          <w:u w:val="single" w:color="000000"/>
        </w:rPr>
        <w:t> </w:t>
      </w:r>
      <w:r>
        <w:rPr>
          <w:rFonts w:cs="Arial" w:hAnsi="Arial" w:eastAsia="Arial" w:ascii="Arial"/>
          <w:w w:val="103"/>
          <w:sz w:val="16"/>
          <w:szCs w:val="16"/>
          <w:u w:val="single" w:color="000000"/>
        </w:rPr>
      </w:r>
      <w:r>
        <w:rPr>
          <w:rFonts w:cs="Arial" w:hAnsi="Arial" w:eastAsia="Arial" w:ascii="Arial"/>
          <w:w w:val="103"/>
          <w:sz w:val="16"/>
          <w:szCs w:val="16"/>
          <w:u w:val="single" w:color="000000"/>
        </w:rPr>
        <w:t>provvedimento</w:t>
      </w:r>
      <w:r>
        <w:rPr>
          <w:rFonts w:cs="Arial" w:hAnsi="Arial" w:eastAsia="Arial" w:ascii="Arial"/>
          <w:w w:val="103"/>
          <w:sz w:val="16"/>
          <w:szCs w:val="16"/>
          <w:u w:val="single" w:color="000000"/>
        </w:rPr>
      </w:r>
      <w:r>
        <w:rPr>
          <w:rFonts w:cs="Arial" w:hAnsi="Arial" w:eastAsia="Arial" w:ascii="Arial"/>
          <w:w w:val="103"/>
          <w:sz w:val="16"/>
          <w:szCs w:val="16"/>
          <w:u w:val="single" w:color="000000"/>
        </w:rPr>
        <w:t> </w:t>
      </w:r>
      <w:r>
        <w:rPr>
          <w:rFonts w:cs="Arial" w:hAnsi="Arial" w:eastAsia="Arial" w:ascii="Arial"/>
          <w:w w:val="103"/>
          <w:sz w:val="16"/>
          <w:szCs w:val="16"/>
          <w:u w:val="single" w:color="000000"/>
        </w:rPr>
      </w:r>
      <w:r>
        <w:rPr>
          <w:rFonts w:cs="Arial" w:hAnsi="Arial" w:eastAsia="Arial" w:ascii="Arial"/>
          <w:w w:val="103"/>
          <w:sz w:val="16"/>
          <w:szCs w:val="16"/>
          <w:u w:val="single" w:color="000000"/>
        </w:rPr>
        <w:t>autorizzativo,</w:t>
      </w:r>
      <w:r>
        <w:rPr>
          <w:rFonts w:cs="Arial" w:hAnsi="Arial" w:eastAsia="Arial" w:ascii="Arial"/>
          <w:w w:val="103"/>
          <w:sz w:val="16"/>
          <w:szCs w:val="16"/>
          <w:u w:val="single" w:color="000000"/>
        </w:rPr>
      </w:r>
      <w:r>
        <w:rPr>
          <w:rFonts w:cs="Arial" w:hAnsi="Arial" w:eastAsia="Arial" w:ascii="Arial"/>
          <w:w w:val="103"/>
          <w:sz w:val="16"/>
          <w:szCs w:val="16"/>
          <w:u w:val="single" w:color="000000"/>
        </w:rPr>
        <w:t> </w:t>
      </w:r>
      <w:r>
        <w:rPr>
          <w:rFonts w:cs="Arial" w:hAnsi="Arial" w:eastAsia="Arial" w:ascii="Arial"/>
          <w:w w:val="103"/>
          <w:sz w:val="16"/>
          <w:szCs w:val="16"/>
          <w:u w:val="single" w:color="000000"/>
        </w:rPr>
      </w:r>
      <w:r>
        <w:rPr>
          <w:rFonts w:cs="Arial" w:hAnsi="Arial" w:eastAsia="Arial" w:ascii="Arial"/>
          <w:w w:val="103"/>
          <w:sz w:val="16"/>
          <w:szCs w:val="16"/>
          <w:u w:val="single" w:color="000000"/>
        </w:rPr>
        <w:t>se</w:t>
      </w:r>
      <w:r>
        <w:rPr>
          <w:rFonts w:cs="Arial" w:hAnsi="Arial" w:eastAsia="Arial" w:ascii="Arial"/>
          <w:w w:val="103"/>
          <w:sz w:val="16"/>
          <w:szCs w:val="16"/>
          <w:u w:val="single" w:color="000000"/>
        </w:rPr>
      </w:r>
      <w:r>
        <w:rPr>
          <w:rFonts w:cs="Arial" w:hAnsi="Arial" w:eastAsia="Arial" w:ascii="Arial"/>
          <w:w w:val="103"/>
          <w:sz w:val="16"/>
          <w:szCs w:val="16"/>
          <w:u w:val="single" w:color="000000"/>
        </w:rPr>
        <w:t> </w:t>
      </w:r>
      <w:r>
        <w:rPr>
          <w:rFonts w:cs="Arial" w:hAnsi="Arial" w:eastAsia="Arial" w:ascii="Arial"/>
          <w:w w:val="103"/>
          <w:sz w:val="16"/>
          <w:szCs w:val="16"/>
          <w:u w:val="single" w:color="000000"/>
        </w:rPr>
      </w:r>
      <w:r>
        <w:rPr>
          <w:rFonts w:cs="Arial" w:hAnsi="Arial" w:eastAsia="Arial" w:ascii="Arial"/>
          <w:w w:val="103"/>
          <w:sz w:val="16"/>
          <w:szCs w:val="16"/>
          <w:u w:val="single" w:color="000000"/>
        </w:rPr>
        <w:t>riferito</w:t>
      </w:r>
      <w:r>
        <w:rPr>
          <w:rFonts w:cs="Arial" w:hAnsi="Arial" w:eastAsia="Arial" w:ascii="Arial"/>
          <w:w w:val="103"/>
          <w:sz w:val="16"/>
          <w:szCs w:val="16"/>
          <w:u w:val="single" w:color="000000"/>
        </w:rPr>
      </w:r>
      <w:r>
        <w:rPr>
          <w:rFonts w:cs="Arial" w:hAnsi="Arial" w:eastAsia="Arial" w:ascii="Arial"/>
          <w:w w:val="103"/>
          <w:sz w:val="16"/>
          <w:szCs w:val="16"/>
          <w:u w:val="single" w:color="000000"/>
        </w:rPr>
        <w:t> </w:t>
      </w:r>
      <w:r>
        <w:rPr>
          <w:rFonts w:cs="Arial" w:hAnsi="Arial" w:eastAsia="Arial" w:ascii="Arial"/>
          <w:w w:val="103"/>
          <w:sz w:val="16"/>
          <w:szCs w:val="16"/>
          <w:u w:val="single" w:color="000000"/>
        </w:rPr>
      </w:r>
      <w:r>
        <w:rPr>
          <w:rFonts w:cs="Arial" w:hAnsi="Arial" w:eastAsia="Arial" w:ascii="Arial"/>
          <w:w w:val="103"/>
          <w:sz w:val="16"/>
          <w:szCs w:val="16"/>
          <w:u w:val="single" w:color="000000"/>
        </w:rPr>
        <w:t>a</w:t>
      </w:r>
      <w:r>
        <w:rPr>
          <w:rFonts w:cs="Arial" w:hAnsi="Arial" w:eastAsia="Arial" w:ascii="Arial"/>
          <w:w w:val="103"/>
          <w:sz w:val="16"/>
          <w:szCs w:val="16"/>
          <w:u w:val="single" w:color="000000"/>
        </w:rPr>
      </w:r>
      <w:r>
        <w:rPr>
          <w:rFonts w:cs="Arial" w:hAnsi="Arial" w:eastAsia="Arial" w:ascii="Arial"/>
          <w:w w:val="103"/>
          <w:sz w:val="16"/>
          <w:szCs w:val="16"/>
          <w:u w:val="single" w:color="000000"/>
        </w:rPr>
        <w:t> </w:t>
      </w:r>
      <w:r>
        <w:rPr>
          <w:rFonts w:cs="Arial" w:hAnsi="Arial" w:eastAsia="Arial" w:ascii="Arial"/>
          <w:w w:val="103"/>
          <w:sz w:val="16"/>
          <w:szCs w:val="16"/>
          <w:u w:val="single" w:color="000000"/>
        </w:rPr>
      </w:r>
      <w:r>
        <w:rPr>
          <w:rFonts w:cs="Arial" w:hAnsi="Arial" w:eastAsia="Arial" w:ascii="Arial"/>
          <w:w w:val="103"/>
          <w:sz w:val="16"/>
          <w:szCs w:val="16"/>
          <w:u w:val="single" w:color="000000"/>
        </w:rPr>
        <w:t>tutte</w:t>
      </w:r>
      <w:r>
        <w:rPr>
          <w:rFonts w:cs="Arial" w:hAnsi="Arial" w:eastAsia="Arial" w:ascii="Arial"/>
          <w:w w:val="103"/>
          <w:sz w:val="16"/>
          <w:szCs w:val="16"/>
          <w:u w:val="single" w:color="000000"/>
        </w:rPr>
      </w:r>
      <w:r>
        <w:rPr>
          <w:rFonts w:cs="Arial" w:hAnsi="Arial" w:eastAsia="Arial" w:ascii="Arial"/>
          <w:w w:val="103"/>
          <w:sz w:val="16"/>
          <w:szCs w:val="16"/>
          <w:u w:val="single" w:color="000000"/>
        </w:rPr>
        <w:t> </w:t>
      </w:r>
      <w:r>
        <w:rPr>
          <w:rFonts w:cs="Arial" w:hAnsi="Arial" w:eastAsia="Arial" w:ascii="Arial"/>
          <w:w w:val="103"/>
          <w:sz w:val="16"/>
          <w:szCs w:val="16"/>
          <w:u w:val="single" w:color="000000"/>
        </w:rPr>
      </w:r>
      <w:r>
        <w:rPr>
          <w:rFonts w:cs="Arial" w:hAnsi="Arial" w:eastAsia="Arial" w:ascii="Arial"/>
          <w:w w:val="103"/>
          <w:sz w:val="16"/>
          <w:szCs w:val="16"/>
          <w:u w:val="single" w:color="000000"/>
        </w:rPr>
        <w:t>le</w:t>
      </w:r>
      <w:r>
        <w:rPr>
          <w:rFonts w:cs="Arial" w:hAnsi="Arial" w:eastAsia="Arial" w:ascii="Arial"/>
          <w:w w:val="103"/>
          <w:sz w:val="16"/>
          <w:szCs w:val="16"/>
          <w:u w:val="single" w:color="000000"/>
        </w:rPr>
      </w:r>
      <w:r>
        <w:rPr>
          <w:rFonts w:cs="Arial" w:hAnsi="Arial" w:eastAsia="Arial" w:ascii="Arial"/>
          <w:w w:val="103"/>
          <w:sz w:val="16"/>
          <w:szCs w:val="16"/>
          <w:u w:val="single" w:color="000000"/>
        </w:rPr>
        <w:t> </w:t>
      </w:r>
      <w:r>
        <w:rPr>
          <w:rFonts w:cs="Arial" w:hAnsi="Arial" w:eastAsia="Arial" w:ascii="Arial"/>
          <w:w w:val="103"/>
          <w:sz w:val="16"/>
          <w:szCs w:val="16"/>
          <w:u w:val="single" w:color="000000"/>
        </w:rPr>
      </w:r>
      <w:r>
        <w:rPr>
          <w:rFonts w:cs="Arial" w:hAnsi="Arial" w:eastAsia="Arial" w:ascii="Arial"/>
          <w:w w:val="103"/>
          <w:sz w:val="16"/>
          <w:szCs w:val="16"/>
          <w:u w:val="single" w:color="000000"/>
        </w:rPr>
        <w:t>attivi</w:t>
      </w:r>
      <w:r>
        <w:rPr>
          <w:rFonts w:cs="Arial" w:hAnsi="Arial" w:eastAsia="Arial" w:ascii="Arial"/>
          <w:w w:val="103"/>
          <w:sz w:val="16"/>
          <w:szCs w:val="16"/>
          <w:u w:val="single" w:color="000000"/>
        </w:rPr>
      </w:r>
      <w:r>
        <w:rPr>
          <w:rFonts w:cs="Arial" w:hAnsi="Arial" w:eastAsia="Arial" w:ascii="Arial"/>
          <w:w w:val="103"/>
          <w:sz w:val="16"/>
          <w:szCs w:val="16"/>
          <w:u w:val="single" w:color="000000"/>
        </w:rPr>
        <w:t>tà</w:t>
      </w:r>
      <w:r>
        <w:rPr>
          <w:rFonts w:cs="Arial" w:hAnsi="Arial" w:eastAsia="Arial" w:ascii="Arial"/>
          <w:w w:val="103"/>
          <w:sz w:val="16"/>
          <w:szCs w:val="16"/>
          <w:u w:val="single" w:color="000000"/>
        </w:rPr>
      </w:r>
      <w:r>
        <w:rPr>
          <w:rFonts w:cs="Arial" w:hAnsi="Arial" w:eastAsia="Arial" w:ascii="Arial"/>
          <w:w w:val="103"/>
          <w:sz w:val="16"/>
          <w:szCs w:val="16"/>
          <w:u w:val="single" w:color="000000"/>
        </w:rPr>
        <w:t> </w:t>
      </w:r>
      <w:r>
        <w:rPr>
          <w:rFonts w:cs="Arial" w:hAnsi="Arial" w:eastAsia="Arial" w:ascii="Arial"/>
          <w:w w:val="103"/>
          <w:sz w:val="16"/>
          <w:szCs w:val="16"/>
          <w:u w:val="single" w:color="000000"/>
        </w:rPr>
      </w:r>
      <w:r>
        <w:rPr>
          <w:rFonts w:cs="Arial" w:hAnsi="Arial" w:eastAsia="Arial" w:ascii="Arial"/>
          <w:w w:val="103"/>
          <w:sz w:val="16"/>
          <w:szCs w:val="16"/>
          <w:u w:val="single" w:color="000000"/>
        </w:rPr>
        <w:t>della</w:t>
      </w:r>
      <w:r>
        <w:rPr>
          <w:rFonts w:cs="Arial" w:hAnsi="Arial" w:eastAsia="Arial" w:ascii="Arial"/>
          <w:w w:val="103"/>
          <w:sz w:val="16"/>
          <w:szCs w:val="16"/>
          <w:u w:val="single" w:color="000000"/>
        </w:rPr>
      </w:r>
      <w:r>
        <w:rPr>
          <w:rFonts w:cs="Arial" w:hAnsi="Arial" w:eastAsia="Arial" w:ascii="Arial"/>
          <w:w w:val="103"/>
          <w:sz w:val="16"/>
          <w:szCs w:val="16"/>
          <w:u w:val="single" w:color="000000"/>
        </w:rPr>
        <w:t> </w:t>
      </w:r>
      <w:r>
        <w:rPr>
          <w:rFonts w:cs="Arial" w:hAnsi="Arial" w:eastAsia="Arial" w:ascii="Arial"/>
          <w:w w:val="103"/>
          <w:sz w:val="16"/>
          <w:szCs w:val="16"/>
          <w:u w:val="single" w:color="000000"/>
        </w:rPr>
      </w:r>
      <w:r>
        <w:rPr>
          <w:rFonts w:cs="Arial" w:hAnsi="Arial" w:eastAsia="Arial" w:ascii="Arial"/>
          <w:w w:val="103"/>
          <w:sz w:val="16"/>
          <w:szCs w:val="16"/>
          <w:u w:val="single" w:color="000000"/>
        </w:rPr>
        <w:t>struttura;</w:t>
      </w:r>
      <w:r>
        <w:rPr>
          <w:rFonts w:cs="Arial" w:hAnsi="Arial" w:eastAsia="Arial" w:ascii="Arial"/>
          <w:w w:val="103"/>
          <w:sz w:val="16"/>
          <w:szCs w:val="16"/>
          <w:u w:val="single" w:color="000000"/>
        </w:rPr>
      </w:r>
      <w:r>
        <w:rPr>
          <w:rFonts w:cs="Arial" w:hAnsi="Arial" w:eastAsia="Arial" w:ascii="Arial"/>
          <w:w w:val="103"/>
          <w:sz w:val="16"/>
          <w:szCs w:val="16"/>
          <w:u w:val="single" w:color="000000"/>
        </w:rPr>
        <w:t> </w:t>
      </w:r>
      <w:r>
        <w:rPr>
          <w:rFonts w:cs="Arial" w:hAnsi="Arial" w:eastAsia="Arial" w:ascii="Arial"/>
          <w:w w:val="103"/>
          <w:sz w:val="16"/>
          <w:szCs w:val="16"/>
          <w:u w:val="single" w:color="000000"/>
        </w:rPr>
      </w:r>
      <w:r>
        <w:rPr>
          <w:rFonts w:cs="Arial" w:hAnsi="Arial" w:eastAsia="Arial" w:ascii="Arial"/>
          <w:w w:val="103"/>
          <w:sz w:val="16"/>
          <w:szCs w:val="16"/>
          <w:u w:val="single" w:color="000000"/>
        </w:rPr>
        <w:t>in</w:t>
      </w:r>
      <w:r>
        <w:rPr>
          <w:rFonts w:cs="Arial" w:hAnsi="Arial" w:eastAsia="Arial" w:ascii="Arial"/>
          <w:w w:val="103"/>
          <w:sz w:val="16"/>
          <w:szCs w:val="16"/>
          <w:u w:val="single" w:color="000000"/>
        </w:rPr>
      </w:r>
      <w:r>
        <w:rPr>
          <w:rFonts w:cs="Arial" w:hAnsi="Arial" w:eastAsia="Arial" w:ascii="Arial"/>
          <w:w w:val="103"/>
          <w:sz w:val="16"/>
          <w:szCs w:val="16"/>
          <w:u w:val="single" w:color="000000"/>
        </w:rPr>
        <w:t> </w:t>
      </w:r>
      <w:r>
        <w:rPr>
          <w:rFonts w:cs="Arial" w:hAnsi="Arial" w:eastAsia="Arial" w:ascii="Arial"/>
          <w:w w:val="103"/>
          <w:sz w:val="16"/>
          <w:szCs w:val="16"/>
          <w:u w:val="single" w:color="000000"/>
        </w:rPr>
      </w:r>
      <w:r>
        <w:rPr>
          <w:rFonts w:cs="Arial" w:hAnsi="Arial" w:eastAsia="Arial" w:ascii="Arial"/>
          <w:w w:val="103"/>
          <w:sz w:val="16"/>
          <w:szCs w:val="16"/>
          <w:u w:val="single" w:color="000000"/>
        </w:rPr>
        <w:t>caso</w:t>
      </w:r>
      <w:r>
        <w:rPr>
          <w:rFonts w:cs="Arial" w:hAnsi="Arial" w:eastAsia="Arial" w:ascii="Arial"/>
          <w:w w:val="103"/>
          <w:sz w:val="16"/>
          <w:szCs w:val="16"/>
          <w:u w:val="single" w:color="000000"/>
        </w:rPr>
      </w:r>
      <w:r>
        <w:rPr>
          <w:rFonts w:cs="Arial" w:hAnsi="Arial" w:eastAsia="Arial" w:ascii="Arial"/>
          <w:w w:val="103"/>
          <w:sz w:val="16"/>
          <w:szCs w:val="16"/>
          <w:u w:val="single" w:color="000000"/>
        </w:rPr>
        <w:t> </w:t>
      </w:r>
      <w:r>
        <w:rPr>
          <w:rFonts w:cs="Arial" w:hAnsi="Arial" w:eastAsia="Arial" w:ascii="Arial"/>
          <w:w w:val="103"/>
          <w:sz w:val="16"/>
          <w:szCs w:val="16"/>
          <w:u w:val="single" w:color="000000"/>
        </w:rPr>
      </w:r>
      <w:r>
        <w:rPr>
          <w:rFonts w:cs="Arial" w:hAnsi="Arial" w:eastAsia="Arial" w:ascii="Arial"/>
          <w:w w:val="103"/>
          <w:sz w:val="16"/>
          <w:szCs w:val="16"/>
          <w:u w:val="single" w:color="000000"/>
        </w:rPr>
        <w:t>di</w:t>
      </w:r>
      <w:r>
        <w:rPr>
          <w:rFonts w:cs="Arial" w:hAnsi="Arial" w:eastAsia="Arial" w:ascii="Arial"/>
          <w:w w:val="103"/>
          <w:sz w:val="16"/>
          <w:szCs w:val="16"/>
          <w:u w:val="single" w:color="000000"/>
        </w:rPr>
      </w:r>
      <w:r>
        <w:rPr>
          <w:rFonts w:cs="Arial" w:hAnsi="Arial" w:eastAsia="Arial" w:ascii="Arial"/>
          <w:w w:val="103"/>
          <w:sz w:val="16"/>
          <w:szCs w:val="16"/>
          <w:u w:val="single" w:color="000000"/>
        </w:rPr>
        <w:t> </w:t>
      </w:r>
      <w:r>
        <w:rPr>
          <w:rFonts w:cs="Arial" w:hAnsi="Arial" w:eastAsia="Arial" w:ascii="Arial"/>
          <w:w w:val="103"/>
          <w:sz w:val="16"/>
          <w:szCs w:val="16"/>
          <w:u w:val="single" w:color="000000"/>
        </w:rPr>
      </w:r>
      <w:r>
        <w:rPr>
          <w:rFonts w:cs="Arial" w:hAnsi="Arial" w:eastAsia="Arial" w:ascii="Arial"/>
          <w:w w:val="103"/>
          <w:sz w:val="16"/>
          <w:szCs w:val="16"/>
          <w:u w:val="single" w:color="000000"/>
        </w:rPr>
        <w:t>autorizzazioni</w:t>
      </w:r>
      <w:r>
        <w:rPr>
          <w:rFonts w:cs="Arial" w:hAnsi="Arial" w:eastAsia="Arial" w:ascii="Arial"/>
          <w:w w:val="103"/>
          <w:sz w:val="16"/>
          <w:szCs w:val="16"/>
          <w:u w:val="single" w:color="000000"/>
        </w:rPr>
      </w:r>
      <w:r>
        <w:rPr>
          <w:rFonts w:cs="Arial" w:hAnsi="Arial" w:eastAsia="Arial" w:ascii="Arial"/>
          <w:w w:val="103"/>
          <w:sz w:val="16"/>
          <w:szCs w:val="16"/>
          <w:u w:val="single" w:color="000000"/>
        </w:rPr>
        <w:t> </w:t>
      </w:r>
      <w:r>
        <w:rPr>
          <w:rFonts w:cs="Arial" w:hAnsi="Arial" w:eastAsia="Arial" w:ascii="Arial"/>
          <w:w w:val="103"/>
          <w:sz w:val="16"/>
          <w:szCs w:val="16"/>
          <w:u w:val="single" w:color="000000"/>
        </w:rPr>
      </w:r>
      <w:r>
        <w:rPr>
          <w:rFonts w:cs="Arial" w:hAnsi="Arial" w:eastAsia="Arial" w:ascii="Arial"/>
          <w:w w:val="103"/>
          <w:sz w:val="16"/>
          <w:szCs w:val="16"/>
          <w:u w:val="single" w:color="000000"/>
        </w:rPr>
        <w:t>parziali</w:t>
      </w:r>
      <w:r>
        <w:rPr>
          <w:rFonts w:cs="Arial" w:hAnsi="Arial" w:eastAsia="Arial" w:ascii="Arial"/>
          <w:w w:val="103"/>
          <w:sz w:val="16"/>
          <w:szCs w:val="16"/>
        </w:rPr>
      </w:r>
      <w:r>
        <w:rPr>
          <w:rFonts w:cs="Arial" w:hAnsi="Arial" w:eastAsia="Arial" w:ascii="Arial"/>
          <w:w w:val="103"/>
          <w:sz w:val="16"/>
          <w:szCs w:val="16"/>
        </w:rPr>
        <w:t> </w:t>
      </w:r>
      <w:r>
        <w:rPr>
          <w:rFonts w:cs="Arial" w:hAnsi="Arial" w:eastAsia="Arial" w:ascii="Arial"/>
          <w:w w:val="103"/>
          <w:sz w:val="16"/>
          <w:szCs w:val="16"/>
          <w:u w:val="single" w:color="000000"/>
        </w:rPr>
        <w:t>allegare</w:t>
      </w:r>
      <w:r>
        <w:rPr>
          <w:rFonts w:cs="Arial" w:hAnsi="Arial" w:eastAsia="Arial" w:ascii="Arial"/>
          <w:w w:val="103"/>
          <w:sz w:val="16"/>
          <w:szCs w:val="16"/>
          <w:u w:val="single" w:color="000000"/>
        </w:rPr>
      </w:r>
      <w:r>
        <w:rPr>
          <w:rFonts w:cs="Arial" w:hAnsi="Arial" w:eastAsia="Arial" w:ascii="Arial"/>
          <w:w w:val="103"/>
          <w:sz w:val="16"/>
          <w:szCs w:val="16"/>
          <w:u w:val="single" w:color="000000"/>
        </w:rPr>
        <w:t> </w:t>
      </w:r>
      <w:r>
        <w:rPr>
          <w:rFonts w:cs="Arial" w:hAnsi="Arial" w:eastAsia="Arial" w:ascii="Arial"/>
          <w:w w:val="103"/>
          <w:sz w:val="16"/>
          <w:szCs w:val="16"/>
          <w:u w:val="single" w:color="000000"/>
        </w:rPr>
      </w:r>
      <w:r>
        <w:rPr>
          <w:rFonts w:cs="Arial" w:hAnsi="Arial" w:eastAsia="Arial" w:ascii="Arial"/>
          <w:w w:val="103"/>
          <w:sz w:val="16"/>
          <w:szCs w:val="16"/>
          <w:u w:val="single" w:color="000000"/>
        </w:rPr>
        <w:t>alla</w:t>
      </w:r>
      <w:r>
        <w:rPr>
          <w:rFonts w:cs="Arial" w:hAnsi="Arial" w:eastAsia="Arial" w:ascii="Arial"/>
          <w:w w:val="103"/>
          <w:sz w:val="16"/>
          <w:szCs w:val="16"/>
          <w:u w:val="single" w:color="000000"/>
        </w:rPr>
      </w:r>
      <w:r>
        <w:rPr>
          <w:rFonts w:cs="Arial" w:hAnsi="Arial" w:eastAsia="Arial" w:ascii="Arial"/>
          <w:w w:val="103"/>
          <w:sz w:val="16"/>
          <w:szCs w:val="16"/>
          <w:u w:val="single" w:color="000000"/>
        </w:rPr>
        <w:t> </w:t>
      </w:r>
      <w:r>
        <w:rPr>
          <w:rFonts w:cs="Arial" w:hAnsi="Arial" w:eastAsia="Arial" w:ascii="Arial"/>
          <w:w w:val="103"/>
          <w:sz w:val="16"/>
          <w:szCs w:val="16"/>
          <w:u w:val="single" w:color="000000"/>
        </w:rPr>
      </w:r>
      <w:r>
        <w:rPr>
          <w:rFonts w:cs="Arial" w:hAnsi="Arial" w:eastAsia="Arial" w:ascii="Arial"/>
          <w:w w:val="103"/>
          <w:sz w:val="16"/>
          <w:szCs w:val="16"/>
          <w:u w:val="single" w:color="000000"/>
        </w:rPr>
        <w:t>presente</w:t>
      </w:r>
      <w:r>
        <w:rPr>
          <w:rFonts w:cs="Arial" w:hAnsi="Arial" w:eastAsia="Arial" w:ascii="Arial"/>
          <w:w w:val="103"/>
          <w:sz w:val="16"/>
          <w:szCs w:val="16"/>
          <w:u w:val="single" w:color="000000"/>
        </w:rPr>
      </w:r>
      <w:r>
        <w:rPr>
          <w:rFonts w:cs="Arial" w:hAnsi="Arial" w:eastAsia="Arial" w:ascii="Arial"/>
          <w:w w:val="103"/>
          <w:sz w:val="16"/>
          <w:szCs w:val="16"/>
          <w:u w:val="single" w:color="000000"/>
        </w:rPr>
        <w:t> </w:t>
      </w:r>
      <w:r>
        <w:rPr>
          <w:rFonts w:cs="Arial" w:hAnsi="Arial" w:eastAsia="Arial" w:ascii="Arial"/>
          <w:w w:val="103"/>
          <w:sz w:val="16"/>
          <w:szCs w:val="16"/>
          <w:u w:val="single" w:color="000000"/>
        </w:rPr>
      </w:r>
      <w:r>
        <w:rPr>
          <w:rFonts w:cs="Arial" w:hAnsi="Arial" w:eastAsia="Arial" w:ascii="Arial"/>
          <w:w w:val="103"/>
          <w:sz w:val="16"/>
          <w:szCs w:val="16"/>
          <w:u w:val="single" w:color="000000"/>
        </w:rPr>
        <w:t>un</w:t>
      </w:r>
      <w:r>
        <w:rPr>
          <w:rFonts w:cs="Arial" w:hAnsi="Arial" w:eastAsia="Arial" w:ascii="Arial"/>
          <w:w w:val="103"/>
          <w:sz w:val="16"/>
          <w:szCs w:val="16"/>
          <w:u w:val="single" w:color="000000"/>
        </w:rPr>
      </w:r>
      <w:r>
        <w:rPr>
          <w:rFonts w:cs="Arial" w:hAnsi="Arial" w:eastAsia="Arial" w:ascii="Arial"/>
          <w:w w:val="103"/>
          <w:sz w:val="16"/>
          <w:szCs w:val="16"/>
          <w:u w:val="single" w:color="000000"/>
        </w:rPr>
        <w:t> </w:t>
      </w:r>
      <w:r>
        <w:rPr>
          <w:rFonts w:cs="Arial" w:hAnsi="Arial" w:eastAsia="Arial" w:ascii="Arial"/>
          <w:w w:val="103"/>
          <w:sz w:val="16"/>
          <w:szCs w:val="16"/>
          <w:u w:val="single" w:color="000000"/>
        </w:rPr>
      </w:r>
      <w:r>
        <w:rPr>
          <w:rFonts w:cs="Arial" w:hAnsi="Arial" w:eastAsia="Arial" w:ascii="Arial"/>
          <w:w w:val="103"/>
          <w:sz w:val="16"/>
          <w:szCs w:val="16"/>
          <w:u w:val="single" w:color="000000"/>
        </w:rPr>
        <w:t>elenco</w:t>
      </w:r>
      <w:r>
        <w:rPr>
          <w:rFonts w:cs="Arial" w:hAnsi="Arial" w:eastAsia="Arial" w:ascii="Arial"/>
          <w:w w:val="103"/>
          <w:sz w:val="16"/>
          <w:szCs w:val="16"/>
          <w:u w:val="single" w:color="000000"/>
        </w:rPr>
      </w:r>
      <w:r>
        <w:rPr>
          <w:rFonts w:cs="Arial" w:hAnsi="Arial" w:eastAsia="Arial" w:ascii="Arial"/>
          <w:w w:val="103"/>
          <w:sz w:val="16"/>
          <w:szCs w:val="16"/>
          <w:u w:val="single" w:color="000000"/>
        </w:rPr>
        <w:t> </w:t>
      </w:r>
      <w:r>
        <w:rPr>
          <w:rFonts w:cs="Arial" w:hAnsi="Arial" w:eastAsia="Arial" w:ascii="Arial"/>
          <w:w w:val="103"/>
          <w:sz w:val="16"/>
          <w:szCs w:val="16"/>
          <w:u w:val="single" w:color="000000"/>
        </w:rPr>
      </w:r>
      <w:r>
        <w:rPr>
          <w:rFonts w:cs="Arial" w:hAnsi="Arial" w:eastAsia="Arial" w:ascii="Arial"/>
          <w:w w:val="103"/>
          <w:sz w:val="16"/>
          <w:szCs w:val="16"/>
          <w:u w:val="single" w:color="000000"/>
        </w:rPr>
        <w:t>contenente</w:t>
      </w:r>
      <w:r>
        <w:rPr>
          <w:rFonts w:cs="Arial" w:hAnsi="Arial" w:eastAsia="Arial" w:ascii="Arial"/>
          <w:w w:val="103"/>
          <w:sz w:val="16"/>
          <w:szCs w:val="16"/>
          <w:u w:val="single" w:color="000000"/>
        </w:rPr>
      </w:r>
      <w:r>
        <w:rPr>
          <w:rFonts w:cs="Arial" w:hAnsi="Arial" w:eastAsia="Arial" w:ascii="Arial"/>
          <w:w w:val="103"/>
          <w:sz w:val="16"/>
          <w:szCs w:val="16"/>
          <w:u w:val="single" w:color="000000"/>
        </w:rPr>
        <w:t> </w:t>
      </w:r>
      <w:r>
        <w:rPr>
          <w:rFonts w:cs="Arial" w:hAnsi="Arial" w:eastAsia="Arial" w:ascii="Arial"/>
          <w:w w:val="103"/>
          <w:sz w:val="16"/>
          <w:szCs w:val="16"/>
          <w:u w:val="single" w:color="000000"/>
        </w:rPr>
      </w:r>
      <w:r>
        <w:rPr>
          <w:rFonts w:cs="Arial" w:hAnsi="Arial" w:eastAsia="Arial" w:ascii="Arial"/>
          <w:w w:val="103"/>
          <w:sz w:val="16"/>
          <w:szCs w:val="16"/>
          <w:u w:val="single" w:color="000000"/>
        </w:rPr>
        <w:t>gli</w:t>
      </w:r>
      <w:r>
        <w:rPr>
          <w:rFonts w:cs="Arial" w:hAnsi="Arial" w:eastAsia="Arial" w:ascii="Arial"/>
          <w:w w:val="103"/>
          <w:sz w:val="16"/>
          <w:szCs w:val="16"/>
          <w:u w:val="single" w:color="000000"/>
        </w:rPr>
      </w:r>
      <w:r>
        <w:rPr>
          <w:rFonts w:cs="Arial" w:hAnsi="Arial" w:eastAsia="Arial" w:ascii="Arial"/>
          <w:w w:val="103"/>
          <w:sz w:val="16"/>
          <w:szCs w:val="16"/>
          <w:u w:val="single" w:color="000000"/>
        </w:rPr>
        <w:t> </w:t>
      </w:r>
      <w:r>
        <w:rPr>
          <w:rFonts w:cs="Arial" w:hAnsi="Arial" w:eastAsia="Arial" w:ascii="Arial"/>
          <w:w w:val="103"/>
          <w:sz w:val="16"/>
          <w:szCs w:val="16"/>
          <w:u w:val="single" w:color="000000"/>
        </w:rPr>
      </w:r>
      <w:r>
        <w:rPr>
          <w:rFonts w:cs="Arial" w:hAnsi="Arial" w:eastAsia="Arial" w:ascii="Arial"/>
          <w:w w:val="103"/>
          <w:sz w:val="16"/>
          <w:szCs w:val="16"/>
          <w:u w:val="single" w:color="000000"/>
        </w:rPr>
        <w:t>estremi</w:t>
      </w:r>
      <w:r>
        <w:rPr>
          <w:rFonts w:cs="Arial" w:hAnsi="Arial" w:eastAsia="Arial" w:ascii="Arial"/>
          <w:w w:val="103"/>
          <w:sz w:val="16"/>
          <w:szCs w:val="16"/>
          <w:u w:val="single" w:color="000000"/>
        </w:rPr>
      </w:r>
      <w:r>
        <w:rPr>
          <w:rFonts w:cs="Arial" w:hAnsi="Arial" w:eastAsia="Arial" w:ascii="Arial"/>
          <w:w w:val="103"/>
          <w:sz w:val="16"/>
          <w:szCs w:val="16"/>
          <w:u w:val="single" w:color="000000"/>
        </w:rPr>
        <w:t> </w:t>
      </w:r>
      <w:r>
        <w:rPr>
          <w:rFonts w:cs="Arial" w:hAnsi="Arial" w:eastAsia="Arial" w:ascii="Arial"/>
          <w:w w:val="103"/>
          <w:sz w:val="16"/>
          <w:szCs w:val="16"/>
          <w:u w:val="single" w:color="000000"/>
        </w:rPr>
      </w:r>
      <w:r>
        <w:rPr>
          <w:rFonts w:cs="Arial" w:hAnsi="Arial" w:eastAsia="Arial" w:ascii="Arial"/>
          <w:w w:val="103"/>
          <w:sz w:val="16"/>
          <w:szCs w:val="16"/>
          <w:u w:val="single" w:color="000000"/>
        </w:rPr>
        <w:t>degli</w:t>
      </w:r>
      <w:r>
        <w:rPr>
          <w:rFonts w:cs="Arial" w:hAnsi="Arial" w:eastAsia="Arial" w:ascii="Arial"/>
          <w:w w:val="103"/>
          <w:sz w:val="16"/>
          <w:szCs w:val="16"/>
          <w:u w:val="single" w:color="000000"/>
        </w:rPr>
      </w:r>
      <w:r>
        <w:rPr>
          <w:rFonts w:cs="Arial" w:hAnsi="Arial" w:eastAsia="Arial" w:ascii="Arial"/>
          <w:w w:val="103"/>
          <w:sz w:val="16"/>
          <w:szCs w:val="16"/>
          <w:u w:val="single" w:color="000000"/>
        </w:rPr>
        <w:t> </w:t>
      </w:r>
      <w:r>
        <w:rPr>
          <w:rFonts w:cs="Arial" w:hAnsi="Arial" w:eastAsia="Arial" w:ascii="Arial"/>
          <w:w w:val="103"/>
          <w:sz w:val="16"/>
          <w:szCs w:val="16"/>
          <w:u w:val="single" w:color="000000"/>
        </w:rPr>
      </w:r>
      <w:r>
        <w:rPr>
          <w:rFonts w:cs="Arial" w:hAnsi="Arial" w:eastAsia="Arial" w:ascii="Arial"/>
          <w:w w:val="103"/>
          <w:sz w:val="16"/>
          <w:szCs w:val="16"/>
          <w:u w:val="single" w:color="000000"/>
        </w:rPr>
        <w:t>ultimi</w:t>
      </w:r>
      <w:r>
        <w:rPr>
          <w:rFonts w:cs="Arial" w:hAnsi="Arial" w:eastAsia="Arial" w:ascii="Arial"/>
          <w:w w:val="103"/>
          <w:sz w:val="16"/>
          <w:szCs w:val="16"/>
          <w:u w:val="single" w:color="000000"/>
        </w:rPr>
      </w:r>
      <w:r>
        <w:rPr>
          <w:rFonts w:cs="Arial" w:hAnsi="Arial" w:eastAsia="Arial" w:ascii="Arial"/>
          <w:w w:val="103"/>
          <w:sz w:val="16"/>
          <w:szCs w:val="16"/>
          <w:u w:val="single" w:color="000000"/>
        </w:rPr>
        <w:t> </w:t>
      </w:r>
      <w:r>
        <w:rPr>
          <w:rFonts w:cs="Arial" w:hAnsi="Arial" w:eastAsia="Arial" w:ascii="Arial"/>
          <w:w w:val="103"/>
          <w:sz w:val="16"/>
          <w:szCs w:val="16"/>
          <w:u w:val="single" w:color="000000"/>
        </w:rPr>
      </w:r>
      <w:r>
        <w:rPr>
          <w:rFonts w:cs="Arial" w:hAnsi="Arial" w:eastAsia="Arial" w:ascii="Arial"/>
          <w:w w:val="103"/>
          <w:sz w:val="16"/>
          <w:szCs w:val="16"/>
          <w:u w:val="single" w:color="000000"/>
        </w:rPr>
        <w:t>atti</w:t>
      </w:r>
      <w:r>
        <w:rPr>
          <w:rFonts w:cs="Arial" w:hAnsi="Arial" w:eastAsia="Arial" w:ascii="Arial"/>
          <w:w w:val="103"/>
          <w:sz w:val="16"/>
          <w:szCs w:val="16"/>
          <w:u w:val="single" w:color="000000"/>
        </w:rPr>
      </w:r>
      <w:r>
        <w:rPr>
          <w:rFonts w:cs="Arial" w:hAnsi="Arial" w:eastAsia="Arial" w:ascii="Arial"/>
          <w:w w:val="103"/>
          <w:sz w:val="16"/>
          <w:szCs w:val="16"/>
          <w:u w:val="single" w:color="000000"/>
        </w:rPr>
        <w:t> </w:t>
      </w:r>
      <w:r>
        <w:rPr>
          <w:rFonts w:cs="Arial" w:hAnsi="Arial" w:eastAsia="Arial" w:ascii="Arial"/>
          <w:w w:val="103"/>
          <w:sz w:val="16"/>
          <w:szCs w:val="16"/>
          <w:u w:val="single" w:color="000000"/>
        </w:rPr>
      </w:r>
      <w:r>
        <w:rPr>
          <w:rFonts w:cs="Arial" w:hAnsi="Arial" w:eastAsia="Arial" w:ascii="Arial"/>
          <w:w w:val="103"/>
          <w:sz w:val="16"/>
          <w:szCs w:val="16"/>
          <w:u w:val="single" w:color="000000"/>
        </w:rPr>
        <w:t>autorizzativi.</w:t>
      </w:r>
      <w:r>
        <w:rPr>
          <w:rFonts w:cs="Arial" w:hAnsi="Arial" w:eastAsia="Arial" w:ascii="Arial"/>
          <w:w w:val="103"/>
          <w:sz w:val="16"/>
          <w:szCs w:val="16"/>
        </w:rPr>
      </w:r>
      <w:r>
        <w:rPr>
          <w:rFonts w:cs="Arial" w:hAnsi="Arial" w:eastAsia="Arial" w:ascii="Arial"/>
          <w:w w:val="100"/>
          <w:sz w:val="16"/>
          <w:szCs w:val="16"/>
        </w:rPr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105"/>
      </w:pPr>
      <w:r>
        <w:rPr>
          <w:rFonts w:cs="Arial" w:hAnsi="Arial" w:eastAsia="Arial" w:ascii="Arial"/>
          <w:w w:val="102"/>
          <w:sz w:val="19"/>
          <w:szCs w:val="19"/>
        </w:rPr>
        <w:t>Data___________</w:t>
      </w:r>
      <w:r>
        <w:rPr>
          <w:rFonts w:cs="Arial" w:hAnsi="Arial" w:eastAsia="Arial" w:ascii="Arial"/>
          <w:w w:val="100"/>
          <w:sz w:val="19"/>
          <w:szCs w:val="19"/>
        </w:rPr>
        <w:t>                                  </w:t>
      </w:r>
      <w:r>
        <w:rPr>
          <w:rFonts w:cs="Arial" w:hAnsi="Arial" w:eastAsia="Arial" w:ascii="Arial"/>
          <w:w w:val="102"/>
          <w:sz w:val="19"/>
          <w:szCs w:val="19"/>
        </w:rPr>
        <w:t>Firma</w:t>
      </w:r>
      <w:r>
        <w:rPr>
          <w:rFonts w:cs="Arial" w:hAnsi="Arial" w:eastAsia="Arial" w:ascii="Arial"/>
          <w:w w:val="100"/>
          <w:sz w:val="19"/>
          <w:szCs w:val="19"/>
        </w:rPr>
        <w:t> </w:t>
      </w:r>
      <w:r>
        <w:rPr>
          <w:rFonts w:cs="Arial" w:hAnsi="Arial" w:eastAsia="Arial" w:ascii="Arial"/>
          <w:w w:val="102"/>
          <w:sz w:val="19"/>
          <w:szCs w:val="19"/>
        </w:rPr>
        <w:t>________________________________________</w:t>
      </w:r>
      <w:r>
        <w:rPr>
          <w:rFonts w:cs="Arial" w:hAnsi="Arial" w:eastAsia="Arial" w:ascii="Arial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spacing w:lineRule="exact" w:line="160"/>
        <w:ind w:left="5863" w:right="3413"/>
        <w:sectPr>
          <w:pgMar w:header="0" w:footer="689" w:top="700" w:bottom="280" w:left="1080" w:right="660"/>
          <w:pgSz w:w="11920" w:h="16840"/>
        </w:sectPr>
      </w:pPr>
      <w:r>
        <w:rPr>
          <w:rFonts w:cs="Arial" w:hAnsi="Arial" w:eastAsia="Arial" w:ascii="Arial"/>
          <w:w w:val="103"/>
          <w:sz w:val="16"/>
          <w:szCs w:val="16"/>
        </w:rPr>
        <w:t>(per</w:t>
      </w:r>
      <w:r>
        <w:rPr>
          <w:rFonts w:cs="Arial" w:hAnsi="Arial" w:eastAsia="Arial" w:ascii="Arial"/>
          <w:w w:val="100"/>
          <w:sz w:val="16"/>
          <w:szCs w:val="16"/>
        </w:rPr>
        <w:t> </w:t>
      </w:r>
      <w:r>
        <w:rPr>
          <w:rFonts w:cs="Arial" w:hAnsi="Arial" w:eastAsia="Arial" w:ascii="Arial"/>
          <w:w w:val="103"/>
          <w:sz w:val="16"/>
          <w:szCs w:val="16"/>
        </w:rPr>
        <w:t>esteso)</w:t>
      </w:r>
      <w:r>
        <w:rPr>
          <w:rFonts w:cs="Arial" w:hAnsi="Arial" w:eastAsia="Arial" w:ascii="Arial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90" w:lineRule="exact" w:line="180"/>
        <w:ind w:left="2685"/>
      </w:pPr>
      <w:r>
        <w:pict>
          <v:group style="position:absolute;margin-left:53.2pt;margin-top:44.325pt;width:448.6pt;height:13.6pt;mso-position-horizontal-relative:page;mso-position-vertical-relative:page;z-index:-306" coordorigin="1064,887" coordsize="8972,272">
            <v:shape style="position:absolute;left:1080;top:903;width:8940;height:0" coordorigin="1080,903" coordsize="8940,0" path="m1080,903l10020,903e" filled="f" stroked="t" strokeweight="0.85pt" strokecolor="#000000">
              <v:path arrowok="t"/>
            </v:shape>
            <v:shape style="position:absolute;left:1080;top:1143;width:8940;height:0" coordorigin="1080,1143" coordsize="8940,0" path="m1080,1143l10020,1143e" filled="f" stroked="t" strokeweight="0.85pt" strokecolor="#000000">
              <v:path arrowok="t"/>
            </v:shape>
            <v:shape style="position:absolute;left:1073;top:895;width:0;height:255" coordorigin="1073,895" coordsize="0,255" path="m1073,895l1073,1150e" filled="f" stroked="t" strokeweight="0.85pt" strokecolor="#000000">
              <v:path arrowok="t"/>
            </v:shape>
            <v:shape style="position:absolute;left:10028;top:895;width:0;height:255" coordorigin="10028,895" coordsize="0,255" path="m10028,895l10028,1150e" filled="f" stroked="t" strokeweight="0.85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w w:val="103"/>
          <w:sz w:val="16"/>
          <w:szCs w:val="16"/>
        </w:rPr>
        <w:t>Istruzioni</w:t>
      </w:r>
      <w:r>
        <w:rPr>
          <w:rFonts w:cs="Arial" w:hAnsi="Arial" w:eastAsia="Arial" w:ascii="Arial"/>
          <w:b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w w:val="103"/>
          <w:sz w:val="16"/>
          <w:szCs w:val="16"/>
        </w:rPr>
        <w:t>per</w:t>
      </w:r>
      <w:r>
        <w:rPr>
          <w:rFonts w:cs="Arial" w:hAnsi="Arial" w:eastAsia="Arial" w:ascii="Arial"/>
          <w:b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w w:val="103"/>
          <w:sz w:val="16"/>
          <w:szCs w:val="16"/>
        </w:rPr>
        <w:t>la</w:t>
      </w:r>
      <w:r>
        <w:rPr>
          <w:rFonts w:cs="Arial" w:hAnsi="Arial" w:eastAsia="Arial" w:ascii="Arial"/>
          <w:b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w w:val="103"/>
          <w:sz w:val="16"/>
          <w:szCs w:val="16"/>
        </w:rPr>
        <w:t>compilazione</w:t>
      </w:r>
      <w:r>
        <w:rPr>
          <w:rFonts w:cs="Arial" w:hAnsi="Arial" w:eastAsia="Arial" w:ascii="Arial"/>
          <w:b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w w:val="103"/>
          <w:sz w:val="16"/>
          <w:szCs w:val="16"/>
        </w:rPr>
        <w:t>del</w:t>
      </w:r>
      <w:r>
        <w:rPr>
          <w:rFonts w:cs="Arial" w:hAnsi="Arial" w:eastAsia="Arial" w:ascii="Arial"/>
          <w:b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w w:val="103"/>
          <w:sz w:val="16"/>
          <w:szCs w:val="16"/>
        </w:rPr>
        <w:t>Modello</w:t>
      </w:r>
      <w:r>
        <w:rPr>
          <w:rFonts w:cs="Arial" w:hAnsi="Arial" w:eastAsia="Arial" w:ascii="Arial"/>
          <w:b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w w:val="103"/>
          <w:sz w:val="16"/>
          <w:szCs w:val="16"/>
        </w:rPr>
        <w:t>AReal.4</w:t>
      </w:r>
      <w:r>
        <w:rPr>
          <w:rFonts w:cs="Arial" w:hAnsi="Arial" w:eastAsia="Arial" w:ascii="Arial"/>
          <w:w w:val="100"/>
          <w:sz w:val="16"/>
          <w:szCs w:val="16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spacing w:before="47" w:lineRule="auto" w:line="264"/>
        <w:ind w:left="225" w:right="1223"/>
      </w:pPr>
      <w:r>
        <w:rPr>
          <w:rFonts w:cs="Arial" w:hAnsi="Arial" w:eastAsia="Arial" w:ascii="Arial"/>
          <w:w w:val="103"/>
          <w:sz w:val="13"/>
          <w:szCs w:val="13"/>
        </w:rPr>
        <w:t>La</w:t>
      </w:r>
      <w:r>
        <w:rPr>
          <w:rFonts w:cs="Arial" w:hAnsi="Arial" w:eastAsia="Arial" w:ascii="Arial"/>
          <w:w w:val="100"/>
          <w:sz w:val="13"/>
          <w:szCs w:val="13"/>
        </w:rPr>
        <w:t>     </w:t>
      </w:r>
      <w:r>
        <w:rPr>
          <w:rFonts w:cs="Arial" w:hAnsi="Arial" w:eastAsia="Arial" w:ascii="Arial"/>
          <w:w w:val="103"/>
          <w:sz w:val="13"/>
          <w:szCs w:val="13"/>
        </w:rPr>
        <w:t>domanda</w:t>
      </w:r>
      <w:r>
        <w:rPr>
          <w:rFonts w:cs="Arial" w:hAnsi="Arial" w:eastAsia="Arial" w:ascii="Arial"/>
          <w:w w:val="100"/>
          <w:sz w:val="13"/>
          <w:szCs w:val="13"/>
        </w:rPr>
        <w:t>   </w:t>
      </w:r>
      <w:r>
        <w:rPr>
          <w:rFonts w:cs="Arial" w:hAnsi="Arial" w:eastAsia="Arial" w:ascii="Arial"/>
          <w:w w:val="103"/>
          <w:sz w:val="13"/>
          <w:szCs w:val="13"/>
        </w:rPr>
        <w:t>di</w:t>
      </w:r>
      <w:r>
        <w:rPr>
          <w:rFonts w:cs="Arial" w:hAnsi="Arial" w:eastAsia="Arial" w:ascii="Arial"/>
          <w:w w:val="100"/>
          <w:sz w:val="13"/>
          <w:szCs w:val="13"/>
        </w:rPr>
        <w:t>   </w:t>
      </w:r>
      <w:r>
        <w:rPr>
          <w:rFonts w:cs="Arial" w:hAnsi="Arial" w:eastAsia="Arial" w:ascii="Arial"/>
          <w:w w:val="103"/>
          <w:sz w:val="13"/>
          <w:szCs w:val="13"/>
        </w:rPr>
        <w:t>autorizzazione</w:t>
      </w:r>
      <w:r>
        <w:rPr>
          <w:rFonts w:cs="Arial" w:hAnsi="Arial" w:eastAsia="Arial" w:ascii="Arial"/>
          <w:w w:val="100"/>
          <w:sz w:val="13"/>
          <w:szCs w:val="13"/>
        </w:rPr>
        <w:t>   </w:t>
      </w:r>
      <w:r>
        <w:rPr>
          <w:rFonts w:cs="Arial" w:hAnsi="Arial" w:eastAsia="Arial" w:ascii="Arial"/>
          <w:b/>
          <w:w w:val="103"/>
          <w:sz w:val="13"/>
          <w:szCs w:val="13"/>
        </w:rPr>
      </w:r>
      <w:r>
        <w:rPr>
          <w:rFonts w:cs="Arial" w:hAnsi="Arial" w:eastAsia="Arial" w:ascii="Arial"/>
          <w:b/>
          <w:w w:val="103"/>
          <w:sz w:val="13"/>
          <w:szCs w:val="13"/>
          <w:u w:val="single" w:color="000000"/>
        </w:rPr>
        <w:t>alla</w:t>
      </w:r>
      <w:r>
        <w:rPr>
          <w:rFonts w:cs="Arial" w:hAnsi="Arial" w:eastAsia="Arial" w:ascii="Arial"/>
          <w:b/>
          <w:w w:val="103"/>
          <w:sz w:val="13"/>
          <w:szCs w:val="13"/>
          <w:u w:val="single" w:color="000000"/>
        </w:rPr>
      </w:r>
      <w:r>
        <w:rPr>
          <w:rFonts w:cs="Arial" w:hAnsi="Arial" w:eastAsia="Arial" w:ascii="Arial"/>
          <w:b/>
          <w:w w:val="103"/>
          <w:sz w:val="13"/>
          <w:szCs w:val="13"/>
          <w:u w:val="single" w:color="000000"/>
        </w:rPr>
        <w:t> </w:t>
      </w:r>
      <w:r>
        <w:rPr>
          <w:rFonts w:cs="Arial" w:hAnsi="Arial" w:eastAsia="Arial" w:ascii="Arial"/>
          <w:b/>
          <w:w w:val="100"/>
          <w:sz w:val="13"/>
          <w:szCs w:val="13"/>
          <w:u w:val="single" w:color="000000"/>
        </w:rPr>
        <w:t> </w:t>
      </w:r>
      <w:r>
        <w:rPr>
          <w:rFonts w:cs="Arial" w:hAnsi="Arial" w:eastAsia="Arial" w:ascii="Arial"/>
          <w:b/>
          <w:w w:val="100"/>
          <w:sz w:val="13"/>
          <w:szCs w:val="13"/>
          <w:u w:val="single" w:color="000000"/>
        </w:rPr>
      </w:r>
      <w:r>
        <w:rPr>
          <w:rFonts w:cs="Arial" w:hAnsi="Arial" w:eastAsia="Arial" w:ascii="Arial"/>
          <w:b/>
          <w:w w:val="103"/>
          <w:sz w:val="13"/>
          <w:szCs w:val="13"/>
          <w:u w:val="single" w:color="000000"/>
        </w:rPr>
        <w:t>realizzazione</w:t>
      </w:r>
      <w:r>
        <w:rPr>
          <w:rFonts w:cs="Arial" w:hAnsi="Arial" w:eastAsia="Arial" w:ascii="Arial"/>
          <w:b/>
          <w:w w:val="103"/>
          <w:sz w:val="13"/>
          <w:szCs w:val="13"/>
          <w:u w:val="single" w:color="000000"/>
        </w:rPr>
      </w:r>
      <w:r>
        <w:rPr>
          <w:rFonts w:cs="Arial" w:hAnsi="Arial" w:eastAsia="Arial" w:ascii="Arial"/>
          <w:b/>
          <w:w w:val="103"/>
          <w:sz w:val="13"/>
          <w:szCs w:val="13"/>
          <w:u w:val="single" w:color="000000"/>
        </w:rPr>
        <w:t> </w:t>
      </w:r>
      <w:r>
        <w:rPr>
          <w:rFonts w:cs="Arial" w:hAnsi="Arial" w:eastAsia="Arial" w:ascii="Arial"/>
          <w:b/>
          <w:w w:val="100"/>
          <w:sz w:val="13"/>
          <w:szCs w:val="13"/>
          <w:u w:val="single" w:color="000000"/>
        </w:rPr>
        <w:t> </w:t>
      </w:r>
      <w:r>
        <w:rPr>
          <w:rFonts w:cs="Arial" w:hAnsi="Arial" w:eastAsia="Arial" w:ascii="Arial"/>
          <w:b/>
          <w:w w:val="100"/>
          <w:sz w:val="13"/>
          <w:szCs w:val="13"/>
          <w:u w:val="single" w:color="000000"/>
        </w:rPr>
      </w:r>
      <w:r>
        <w:rPr>
          <w:rFonts w:cs="Arial" w:hAnsi="Arial" w:eastAsia="Arial" w:ascii="Arial"/>
          <w:b/>
          <w:w w:val="103"/>
          <w:sz w:val="13"/>
          <w:szCs w:val="13"/>
          <w:u w:val="single" w:color="000000"/>
        </w:rPr>
        <w:t>per</w:t>
      </w:r>
      <w:r>
        <w:rPr>
          <w:rFonts w:cs="Arial" w:hAnsi="Arial" w:eastAsia="Arial" w:ascii="Arial"/>
          <w:b/>
          <w:w w:val="103"/>
          <w:sz w:val="13"/>
          <w:szCs w:val="13"/>
          <w:u w:val="single" w:color="000000"/>
        </w:rPr>
      </w:r>
      <w:r>
        <w:rPr>
          <w:rFonts w:cs="Arial" w:hAnsi="Arial" w:eastAsia="Arial" w:ascii="Arial"/>
          <w:b/>
          <w:w w:val="103"/>
          <w:sz w:val="13"/>
          <w:szCs w:val="13"/>
          <w:u w:val="single" w:color="000000"/>
        </w:rPr>
        <w:t> </w:t>
      </w:r>
      <w:r>
        <w:rPr>
          <w:rFonts w:cs="Arial" w:hAnsi="Arial" w:eastAsia="Arial" w:ascii="Arial"/>
          <w:b/>
          <w:w w:val="100"/>
          <w:sz w:val="13"/>
          <w:szCs w:val="13"/>
          <w:u w:val="single" w:color="000000"/>
        </w:rPr>
        <w:t>  </w:t>
      </w:r>
      <w:r>
        <w:rPr>
          <w:rFonts w:cs="Arial" w:hAnsi="Arial" w:eastAsia="Arial" w:ascii="Arial"/>
          <w:b/>
          <w:w w:val="100"/>
          <w:sz w:val="13"/>
          <w:szCs w:val="13"/>
          <w:u w:val="single" w:color="000000"/>
        </w:rPr>
      </w:r>
      <w:r>
        <w:rPr>
          <w:rFonts w:cs="Arial" w:hAnsi="Arial" w:eastAsia="Arial" w:ascii="Arial"/>
          <w:b/>
          <w:w w:val="100"/>
          <w:sz w:val="13"/>
          <w:szCs w:val="13"/>
          <w:u w:val="single" w:color="000000"/>
        </w:rPr>
      </w:r>
      <w:r>
        <w:rPr>
          <w:rFonts w:cs="Arial" w:hAnsi="Arial" w:eastAsia="Arial" w:ascii="Arial"/>
          <w:w w:val="103"/>
          <w:sz w:val="13"/>
          <w:szCs w:val="13"/>
          <w:u w:val="single" w:color="000000"/>
        </w:rPr>
        <w:t>trasferimento</w:t>
      </w:r>
      <w:r>
        <w:rPr>
          <w:rFonts w:cs="Arial" w:hAnsi="Arial" w:eastAsia="Arial" w:ascii="Arial"/>
          <w:w w:val="103"/>
          <w:sz w:val="13"/>
          <w:szCs w:val="13"/>
          <w:u w:val="single" w:color="000000"/>
        </w:rPr>
      </w:r>
      <w:r>
        <w:rPr>
          <w:rFonts w:cs="Arial" w:hAnsi="Arial" w:eastAsia="Arial" w:ascii="Arial"/>
          <w:w w:val="103"/>
          <w:sz w:val="13"/>
          <w:szCs w:val="13"/>
        </w:rPr>
      </w:r>
      <w:r>
        <w:rPr>
          <w:rFonts w:cs="Arial" w:hAnsi="Arial" w:eastAsia="Arial" w:ascii="Arial"/>
          <w:w w:val="100"/>
          <w:sz w:val="13"/>
          <w:szCs w:val="13"/>
        </w:rPr>
        <w:t>  </w:t>
      </w:r>
      <w:r>
        <w:rPr>
          <w:rFonts w:cs="Arial" w:hAnsi="Arial" w:eastAsia="Arial" w:ascii="Arial"/>
          <w:w w:val="103"/>
          <w:sz w:val="13"/>
          <w:szCs w:val="13"/>
        </w:rPr>
        <w:t>di</w:t>
      </w:r>
      <w:r>
        <w:rPr>
          <w:rFonts w:cs="Arial" w:hAnsi="Arial" w:eastAsia="Arial" w:ascii="Arial"/>
          <w:w w:val="100"/>
          <w:sz w:val="13"/>
          <w:szCs w:val="13"/>
        </w:rPr>
        <w:t>   </w:t>
      </w:r>
      <w:r>
        <w:rPr>
          <w:rFonts w:cs="Arial" w:hAnsi="Arial" w:eastAsia="Arial" w:ascii="Arial"/>
          <w:w w:val="103"/>
          <w:sz w:val="13"/>
          <w:szCs w:val="13"/>
        </w:rPr>
        <w:t>una</w:t>
      </w:r>
      <w:r>
        <w:rPr>
          <w:rFonts w:cs="Arial" w:hAnsi="Arial" w:eastAsia="Arial" w:ascii="Arial"/>
          <w:w w:val="100"/>
          <w:sz w:val="13"/>
          <w:szCs w:val="13"/>
        </w:rPr>
        <w:t>     </w:t>
      </w:r>
      <w:r>
        <w:rPr>
          <w:rFonts w:cs="Arial" w:hAnsi="Arial" w:eastAsia="Arial" w:ascii="Arial"/>
          <w:w w:val="103"/>
          <w:sz w:val="13"/>
          <w:szCs w:val="13"/>
        </w:rPr>
        <w:t>struttura</w:t>
      </w:r>
      <w:r>
        <w:rPr>
          <w:rFonts w:cs="Arial" w:hAnsi="Arial" w:eastAsia="Arial" w:ascii="Arial"/>
          <w:w w:val="100"/>
          <w:sz w:val="13"/>
          <w:szCs w:val="13"/>
        </w:rPr>
        <w:t>   </w:t>
      </w:r>
      <w:r>
        <w:rPr>
          <w:rFonts w:cs="Arial" w:hAnsi="Arial" w:eastAsia="Arial" w:ascii="Arial"/>
          <w:w w:val="103"/>
          <w:sz w:val="13"/>
          <w:szCs w:val="13"/>
        </w:rPr>
        <w:t>sanitaria</w:t>
      </w:r>
      <w:r>
        <w:rPr>
          <w:rFonts w:cs="Arial" w:hAnsi="Arial" w:eastAsia="Arial" w:ascii="Arial"/>
          <w:w w:val="100"/>
          <w:sz w:val="13"/>
          <w:szCs w:val="13"/>
        </w:rPr>
        <w:t>   </w:t>
      </w:r>
      <w:r>
        <w:rPr>
          <w:rFonts w:cs="Arial" w:hAnsi="Arial" w:eastAsia="Arial" w:ascii="Arial"/>
          <w:w w:val="103"/>
          <w:sz w:val="13"/>
          <w:szCs w:val="13"/>
        </w:rPr>
        <w:t>e/o</w:t>
      </w:r>
      <w:r>
        <w:rPr>
          <w:rFonts w:cs="Arial" w:hAnsi="Arial" w:eastAsia="Arial" w:ascii="Arial"/>
          <w:w w:val="100"/>
          <w:sz w:val="13"/>
          <w:szCs w:val="13"/>
        </w:rPr>
        <w:t>   </w:t>
      </w:r>
      <w:r>
        <w:rPr>
          <w:rFonts w:cs="Arial" w:hAnsi="Arial" w:eastAsia="Arial" w:ascii="Arial"/>
          <w:w w:val="103"/>
          <w:sz w:val="13"/>
          <w:szCs w:val="13"/>
        </w:rPr>
        <w:t>socio</w:t>
      </w:r>
      <w:r>
        <w:rPr>
          <w:rFonts w:cs="Arial" w:hAnsi="Arial" w:eastAsia="Arial" w:ascii="Arial"/>
          <w:w w:val="100"/>
          <w:sz w:val="13"/>
          <w:szCs w:val="13"/>
        </w:rPr>
        <w:t>  </w:t>
      </w:r>
      <w:r>
        <w:rPr>
          <w:rFonts w:cs="Arial" w:hAnsi="Arial" w:eastAsia="Arial" w:ascii="Arial"/>
          <w:w w:val="103"/>
          <w:sz w:val="13"/>
          <w:szCs w:val="13"/>
        </w:rPr>
        <w:t>sanitaria</w:t>
      </w:r>
      <w:r>
        <w:rPr>
          <w:rFonts w:cs="Arial" w:hAnsi="Arial" w:eastAsia="Arial" w:ascii="Arial"/>
          <w:w w:val="100"/>
          <w:sz w:val="13"/>
          <w:szCs w:val="13"/>
        </w:rPr>
        <w:t>  </w:t>
      </w:r>
      <w:r>
        <w:rPr>
          <w:rFonts w:cs="Arial" w:hAnsi="Arial" w:eastAsia="Arial" w:ascii="Arial"/>
          <w:w w:val="103"/>
          <w:sz w:val="13"/>
          <w:szCs w:val="13"/>
        </w:rPr>
        <w:t>va</w:t>
      </w:r>
      <w:r>
        <w:rPr>
          <w:rFonts w:cs="Arial" w:hAnsi="Arial" w:eastAsia="Arial" w:ascii="Arial"/>
          <w:w w:val="100"/>
          <w:sz w:val="13"/>
          <w:szCs w:val="13"/>
        </w:rPr>
        <w:t>  </w:t>
      </w:r>
      <w:r>
        <w:rPr>
          <w:rFonts w:cs="Arial" w:hAnsi="Arial" w:eastAsia="Arial" w:ascii="Arial"/>
          <w:w w:val="103"/>
          <w:sz w:val="13"/>
          <w:szCs w:val="13"/>
        </w:rPr>
        <w:t>presentata</w:t>
      </w:r>
      <w:r>
        <w:rPr>
          <w:rFonts w:cs="Arial" w:hAnsi="Arial" w:eastAsia="Arial" w:ascii="Arial"/>
          <w:w w:val="103"/>
          <w:sz w:val="13"/>
          <w:szCs w:val="13"/>
        </w:rPr>
        <w:t> congiuntamente</w:t>
      </w:r>
      <w:r>
        <w:rPr>
          <w:rFonts w:cs="Arial" w:hAnsi="Arial" w:eastAsia="Arial" w:ascii="Arial"/>
          <w:w w:val="100"/>
          <w:sz w:val="13"/>
          <w:szCs w:val="13"/>
        </w:rPr>
        <w:t>   </w:t>
      </w:r>
      <w:r>
        <w:rPr>
          <w:rFonts w:cs="Arial" w:hAnsi="Arial" w:eastAsia="Arial" w:ascii="Arial"/>
          <w:w w:val="103"/>
          <w:sz w:val="13"/>
          <w:szCs w:val="13"/>
        </w:rPr>
        <w:t>alla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domanda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di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concessione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o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autorizzazione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edilizia.</w:t>
      </w:r>
      <w:r>
        <w:rPr>
          <w:rFonts w:cs="Arial" w:hAnsi="Arial" w:eastAsia="Arial" w:ascii="Arial"/>
          <w:w w:val="100"/>
          <w:sz w:val="13"/>
          <w:szCs w:val="13"/>
        </w:rPr>
      </w:r>
    </w:p>
    <w:p>
      <w:pPr>
        <w:rPr>
          <w:sz w:val="15"/>
          <w:szCs w:val="15"/>
        </w:rPr>
        <w:jc w:val="left"/>
        <w:spacing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ind w:left="225"/>
      </w:pPr>
      <w:r>
        <w:rPr>
          <w:rFonts w:cs="Arial" w:hAnsi="Arial" w:eastAsia="Arial" w:ascii="Arial"/>
          <w:w w:val="103"/>
          <w:sz w:val="13"/>
          <w:szCs w:val="13"/>
        </w:rPr>
        <w:t>La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stessa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deve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essere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prodotta:</w:t>
      </w:r>
      <w:r>
        <w:rPr>
          <w:rFonts w:cs="Arial" w:hAnsi="Arial" w:eastAsia="Arial" w:ascii="Arial"/>
          <w:w w:val="100"/>
          <w:sz w:val="13"/>
          <w:szCs w:val="13"/>
        </w:rPr>
      </w:r>
    </w:p>
    <w:p>
      <w:pPr>
        <w:rPr>
          <w:sz w:val="15"/>
          <w:szCs w:val="15"/>
        </w:rPr>
        <w:jc w:val="left"/>
        <w:spacing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atLeast" w:line="180"/>
        <w:ind w:left="585" w:right="1230" w:hanging="360"/>
      </w:pPr>
      <w:r>
        <w:rPr>
          <w:rFonts w:cs="Wingdings" w:hAnsi="Wingdings" w:eastAsia="Wingdings" w:ascii="Wingdings"/>
          <w:w w:val="103"/>
          <w:sz w:val="13"/>
          <w:szCs w:val="13"/>
        </w:rPr>
      </w:r>
      <w:r>
        <w:rPr>
          <w:rFonts w:cs="Times New Roman" w:hAnsi="Times New Roman" w:eastAsia="Times New Roman" w:ascii="Times New Roman"/>
          <w:w w:val="100"/>
          <w:sz w:val="13"/>
          <w:szCs w:val="13"/>
        </w:rPr>
        <w:t>   </w:t>
      </w:r>
      <w:r>
        <w:rPr>
          <w:rFonts w:cs="Arial" w:hAnsi="Arial" w:eastAsia="Arial" w:ascii="Arial"/>
          <w:w w:val="103"/>
          <w:sz w:val="13"/>
          <w:szCs w:val="13"/>
        </w:rPr>
        <w:t>in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due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copie.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b/>
          <w:w w:val="103"/>
          <w:sz w:val="13"/>
          <w:szCs w:val="13"/>
        </w:rPr>
      </w:r>
      <w:r>
        <w:rPr>
          <w:rFonts w:cs="Arial" w:hAnsi="Arial" w:eastAsia="Arial" w:ascii="Arial"/>
          <w:b/>
          <w:w w:val="103"/>
          <w:sz w:val="13"/>
          <w:szCs w:val="13"/>
          <w:u w:val="single" w:color="000000"/>
        </w:rPr>
        <w:t>Nel</w:t>
      </w:r>
      <w:r>
        <w:rPr>
          <w:rFonts w:cs="Arial" w:hAnsi="Arial" w:eastAsia="Arial" w:ascii="Arial"/>
          <w:b/>
          <w:w w:val="103"/>
          <w:sz w:val="13"/>
          <w:szCs w:val="13"/>
          <w:u w:val="single" w:color="000000"/>
        </w:rPr>
      </w:r>
      <w:r>
        <w:rPr>
          <w:rFonts w:cs="Arial" w:hAnsi="Arial" w:eastAsia="Arial" w:ascii="Arial"/>
          <w:b/>
          <w:w w:val="103"/>
          <w:sz w:val="13"/>
          <w:szCs w:val="13"/>
          <w:u w:val="single" w:color="000000"/>
        </w:rPr>
        <w:t> </w:t>
      </w:r>
      <w:r>
        <w:rPr>
          <w:rFonts w:cs="Arial" w:hAnsi="Arial" w:eastAsia="Arial" w:ascii="Arial"/>
          <w:b/>
          <w:w w:val="103"/>
          <w:sz w:val="13"/>
          <w:szCs w:val="13"/>
          <w:u w:val="single" w:color="000000"/>
        </w:rPr>
      </w:r>
      <w:r>
        <w:rPr>
          <w:rFonts w:cs="Arial" w:hAnsi="Arial" w:eastAsia="Arial" w:ascii="Arial"/>
          <w:b/>
          <w:w w:val="103"/>
          <w:sz w:val="13"/>
          <w:szCs w:val="13"/>
          <w:u w:val="single" w:color="000000"/>
        </w:rPr>
        <w:t>caso</w:t>
      </w:r>
      <w:r>
        <w:rPr>
          <w:rFonts w:cs="Arial" w:hAnsi="Arial" w:eastAsia="Arial" w:ascii="Arial"/>
          <w:b/>
          <w:w w:val="103"/>
          <w:sz w:val="13"/>
          <w:szCs w:val="13"/>
          <w:u w:val="single" w:color="000000"/>
        </w:rPr>
      </w:r>
      <w:r>
        <w:rPr>
          <w:rFonts w:cs="Arial" w:hAnsi="Arial" w:eastAsia="Arial" w:ascii="Arial"/>
          <w:b/>
          <w:w w:val="103"/>
          <w:sz w:val="13"/>
          <w:szCs w:val="13"/>
          <w:u w:val="single" w:color="000000"/>
        </w:rPr>
        <w:t> </w:t>
      </w:r>
      <w:r>
        <w:rPr>
          <w:rFonts w:cs="Arial" w:hAnsi="Arial" w:eastAsia="Arial" w:ascii="Arial"/>
          <w:b/>
          <w:w w:val="103"/>
          <w:sz w:val="13"/>
          <w:szCs w:val="13"/>
          <w:u w:val="single" w:color="000000"/>
        </w:rPr>
      </w:r>
      <w:r>
        <w:rPr>
          <w:rFonts w:cs="Arial" w:hAnsi="Arial" w:eastAsia="Arial" w:ascii="Arial"/>
          <w:b/>
          <w:w w:val="103"/>
          <w:sz w:val="13"/>
          <w:szCs w:val="13"/>
          <w:u w:val="single" w:color="000000"/>
        </w:rPr>
        <w:t>in</w:t>
      </w:r>
      <w:r>
        <w:rPr>
          <w:rFonts w:cs="Arial" w:hAnsi="Arial" w:eastAsia="Arial" w:ascii="Arial"/>
          <w:b/>
          <w:w w:val="103"/>
          <w:sz w:val="13"/>
          <w:szCs w:val="13"/>
          <w:u w:val="single" w:color="000000"/>
        </w:rPr>
      </w:r>
      <w:r>
        <w:rPr>
          <w:rFonts w:cs="Arial" w:hAnsi="Arial" w:eastAsia="Arial" w:ascii="Arial"/>
          <w:b/>
          <w:w w:val="103"/>
          <w:sz w:val="13"/>
          <w:szCs w:val="13"/>
          <w:u w:val="single" w:color="000000"/>
        </w:rPr>
        <w:t> </w:t>
      </w:r>
      <w:r>
        <w:rPr>
          <w:rFonts w:cs="Arial" w:hAnsi="Arial" w:eastAsia="Arial" w:ascii="Arial"/>
          <w:b/>
          <w:w w:val="103"/>
          <w:sz w:val="13"/>
          <w:szCs w:val="13"/>
          <w:u w:val="single" w:color="000000"/>
        </w:rPr>
      </w:r>
      <w:r>
        <w:rPr>
          <w:rFonts w:cs="Arial" w:hAnsi="Arial" w:eastAsia="Arial" w:ascii="Arial"/>
          <w:b/>
          <w:w w:val="103"/>
          <w:sz w:val="13"/>
          <w:szCs w:val="13"/>
          <w:u w:val="single" w:color="000000"/>
        </w:rPr>
        <w:t>cui</w:t>
      </w:r>
      <w:r>
        <w:rPr>
          <w:rFonts w:cs="Arial" w:hAnsi="Arial" w:eastAsia="Arial" w:ascii="Arial"/>
          <w:b/>
          <w:w w:val="103"/>
          <w:sz w:val="13"/>
          <w:szCs w:val="13"/>
          <w:u w:val="single" w:color="000000"/>
        </w:rPr>
      </w:r>
      <w:r>
        <w:rPr>
          <w:rFonts w:cs="Arial" w:hAnsi="Arial" w:eastAsia="Arial" w:ascii="Arial"/>
          <w:b/>
          <w:w w:val="103"/>
          <w:sz w:val="13"/>
          <w:szCs w:val="13"/>
          <w:u w:val="single" w:color="000000"/>
        </w:rPr>
        <w:t> </w:t>
      </w:r>
      <w:r>
        <w:rPr>
          <w:rFonts w:cs="Arial" w:hAnsi="Arial" w:eastAsia="Arial" w:ascii="Arial"/>
          <w:b/>
          <w:w w:val="103"/>
          <w:sz w:val="13"/>
          <w:szCs w:val="13"/>
          <w:u w:val="single" w:color="000000"/>
        </w:rPr>
      </w:r>
      <w:r>
        <w:rPr>
          <w:rFonts w:cs="Arial" w:hAnsi="Arial" w:eastAsia="Arial" w:ascii="Arial"/>
          <w:b/>
          <w:w w:val="103"/>
          <w:sz w:val="13"/>
          <w:szCs w:val="13"/>
          <w:u w:val="single" w:color="000000"/>
        </w:rPr>
        <w:t>il</w:t>
      </w:r>
      <w:r>
        <w:rPr>
          <w:rFonts w:cs="Arial" w:hAnsi="Arial" w:eastAsia="Arial" w:ascii="Arial"/>
          <w:b/>
          <w:w w:val="103"/>
          <w:sz w:val="13"/>
          <w:szCs w:val="13"/>
          <w:u w:val="single" w:color="000000"/>
        </w:rPr>
      </w:r>
      <w:r>
        <w:rPr>
          <w:rFonts w:cs="Arial" w:hAnsi="Arial" w:eastAsia="Arial" w:ascii="Arial"/>
          <w:b/>
          <w:w w:val="103"/>
          <w:sz w:val="13"/>
          <w:szCs w:val="13"/>
          <w:u w:val="single" w:color="000000"/>
        </w:rPr>
        <w:t> </w:t>
      </w:r>
      <w:r>
        <w:rPr>
          <w:rFonts w:cs="Arial" w:hAnsi="Arial" w:eastAsia="Arial" w:ascii="Arial"/>
          <w:b/>
          <w:w w:val="103"/>
          <w:sz w:val="13"/>
          <w:szCs w:val="13"/>
          <w:u w:val="single" w:color="000000"/>
        </w:rPr>
      </w:r>
      <w:r>
        <w:rPr>
          <w:rFonts w:cs="Arial" w:hAnsi="Arial" w:eastAsia="Arial" w:ascii="Arial"/>
          <w:b/>
          <w:w w:val="103"/>
          <w:sz w:val="13"/>
          <w:szCs w:val="13"/>
          <w:u w:val="single" w:color="000000"/>
        </w:rPr>
        <w:t>trasferimento</w:t>
      </w:r>
      <w:r>
        <w:rPr>
          <w:rFonts w:cs="Arial" w:hAnsi="Arial" w:eastAsia="Arial" w:ascii="Arial"/>
          <w:b/>
          <w:w w:val="103"/>
          <w:sz w:val="13"/>
          <w:szCs w:val="13"/>
          <w:u w:val="single" w:color="000000"/>
        </w:rPr>
      </w:r>
      <w:r>
        <w:rPr>
          <w:rFonts w:cs="Arial" w:hAnsi="Arial" w:eastAsia="Arial" w:ascii="Arial"/>
          <w:b/>
          <w:w w:val="103"/>
          <w:sz w:val="13"/>
          <w:szCs w:val="13"/>
          <w:u w:val="single" w:color="000000"/>
        </w:rPr>
        <w:t> </w:t>
      </w:r>
      <w:r>
        <w:rPr>
          <w:rFonts w:cs="Arial" w:hAnsi="Arial" w:eastAsia="Arial" w:ascii="Arial"/>
          <w:b/>
          <w:w w:val="103"/>
          <w:sz w:val="13"/>
          <w:szCs w:val="13"/>
          <w:u w:val="single" w:color="000000"/>
        </w:rPr>
      </w:r>
      <w:r>
        <w:rPr>
          <w:rFonts w:cs="Arial" w:hAnsi="Arial" w:eastAsia="Arial" w:ascii="Arial"/>
          <w:b/>
          <w:w w:val="103"/>
          <w:sz w:val="13"/>
          <w:szCs w:val="13"/>
          <w:u w:val="single" w:color="000000"/>
        </w:rPr>
        <w:t>viene</w:t>
      </w:r>
      <w:r>
        <w:rPr>
          <w:rFonts w:cs="Arial" w:hAnsi="Arial" w:eastAsia="Arial" w:ascii="Arial"/>
          <w:b/>
          <w:w w:val="103"/>
          <w:sz w:val="13"/>
          <w:szCs w:val="13"/>
          <w:u w:val="single" w:color="000000"/>
        </w:rPr>
      </w:r>
      <w:r>
        <w:rPr>
          <w:rFonts w:cs="Arial" w:hAnsi="Arial" w:eastAsia="Arial" w:ascii="Arial"/>
          <w:b/>
          <w:w w:val="103"/>
          <w:sz w:val="13"/>
          <w:szCs w:val="13"/>
          <w:u w:val="single" w:color="000000"/>
        </w:rPr>
        <w:t> </w:t>
      </w:r>
      <w:r>
        <w:rPr>
          <w:rFonts w:cs="Arial" w:hAnsi="Arial" w:eastAsia="Arial" w:ascii="Arial"/>
          <w:b/>
          <w:w w:val="103"/>
          <w:sz w:val="13"/>
          <w:szCs w:val="13"/>
          <w:u w:val="single" w:color="000000"/>
        </w:rPr>
      </w:r>
      <w:r>
        <w:rPr>
          <w:rFonts w:cs="Arial" w:hAnsi="Arial" w:eastAsia="Arial" w:ascii="Arial"/>
          <w:b/>
          <w:w w:val="103"/>
          <w:sz w:val="13"/>
          <w:szCs w:val="13"/>
          <w:u w:val="single" w:color="000000"/>
        </w:rPr>
        <w:t>richiesto</w:t>
      </w:r>
      <w:r>
        <w:rPr>
          <w:rFonts w:cs="Arial" w:hAnsi="Arial" w:eastAsia="Arial" w:ascii="Arial"/>
          <w:b/>
          <w:w w:val="103"/>
          <w:sz w:val="13"/>
          <w:szCs w:val="13"/>
          <w:u w:val="single" w:color="000000"/>
        </w:rPr>
      </w:r>
      <w:r>
        <w:rPr>
          <w:rFonts w:cs="Arial" w:hAnsi="Arial" w:eastAsia="Arial" w:ascii="Arial"/>
          <w:b/>
          <w:w w:val="103"/>
          <w:sz w:val="13"/>
          <w:szCs w:val="13"/>
          <w:u w:val="single" w:color="000000"/>
        </w:rPr>
        <w:t> </w:t>
      </w:r>
      <w:r>
        <w:rPr>
          <w:rFonts w:cs="Arial" w:hAnsi="Arial" w:eastAsia="Arial" w:ascii="Arial"/>
          <w:b/>
          <w:w w:val="103"/>
          <w:sz w:val="13"/>
          <w:szCs w:val="13"/>
          <w:u w:val="single" w:color="000000"/>
        </w:rPr>
      </w:r>
      <w:r>
        <w:rPr>
          <w:rFonts w:cs="Arial" w:hAnsi="Arial" w:eastAsia="Arial" w:ascii="Arial"/>
          <w:b/>
          <w:w w:val="103"/>
          <w:sz w:val="13"/>
          <w:szCs w:val="13"/>
          <w:u w:val="single" w:color="000000"/>
        </w:rPr>
        <w:t>in</w:t>
      </w:r>
      <w:r>
        <w:rPr>
          <w:rFonts w:cs="Arial" w:hAnsi="Arial" w:eastAsia="Arial" w:ascii="Arial"/>
          <w:b/>
          <w:w w:val="103"/>
          <w:sz w:val="13"/>
          <w:szCs w:val="13"/>
          <w:u w:val="single" w:color="000000"/>
        </w:rPr>
      </w:r>
      <w:r>
        <w:rPr>
          <w:rFonts w:cs="Arial" w:hAnsi="Arial" w:eastAsia="Arial" w:ascii="Arial"/>
          <w:b/>
          <w:w w:val="103"/>
          <w:sz w:val="13"/>
          <w:szCs w:val="13"/>
          <w:u w:val="single" w:color="000000"/>
        </w:rPr>
        <w:t> </w:t>
      </w:r>
      <w:r>
        <w:rPr>
          <w:rFonts w:cs="Arial" w:hAnsi="Arial" w:eastAsia="Arial" w:ascii="Arial"/>
          <w:b/>
          <w:w w:val="103"/>
          <w:sz w:val="13"/>
          <w:szCs w:val="13"/>
          <w:u w:val="single" w:color="000000"/>
        </w:rPr>
      </w:r>
      <w:r>
        <w:rPr>
          <w:rFonts w:cs="Arial" w:hAnsi="Arial" w:eastAsia="Arial" w:ascii="Arial"/>
          <w:b/>
          <w:w w:val="103"/>
          <w:sz w:val="13"/>
          <w:szCs w:val="13"/>
          <w:u w:val="single" w:color="000000"/>
        </w:rPr>
        <w:t>altro</w:t>
      </w:r>
      <w:r>
        <w:rPr>
          <w:rFonts w:cs="Arial" w:hAnsi="Arial" w:eastAsia="Arial" w:ascii="Arial"/>
          <w:b/>
          <w:w w:val="103"/>
          <w:sz w:val="13"/>
          <w:szCs w:val="13"/>
          <w:u w:val="single" w:color="000000"/>
        </w:rPr>
      </w:r>
      <w:r>
        <w:rPr>
          <w:rFonts w:cs="Arial" w:hAnsi="Arial" w:eastAsia="Arial" w:ascii="Arial"/>
          <w:b/>
          <w:w w:val="103"/>
          <w:sz w:val="13"/>
          <w:szCs w:val="13"/>
          <w:u w:val="single" w:color="000000"/>
        </w:rPr>
        <w:t> </w:t>
      </w:r>
      <w:r>
        <w:rPr>
          <w:rFonts w:cs="Arial" w:hAnsi="Arial" w:eastAsia="Arial" w:ascii="Arial"/>
          <w:b/>
          <w:w w:val="103"/>
          <w:sz w:val="13"/>
          <w:szCs w:val="13"/>
          <w:u w:val="single" w:color="000000"/>
        </w:rPr>
      </w:r>
      <w:r>
        <w:rPr>
          <w:rFonts w:cs="Arial" w:hAnsi="Arial" w:eastAsia="Arial" w:ascii="Arial"/>
          <w:b/>
          <w:w w:val="103"/>
          <w:sz w:val="13"/>
          <w:szCs w:val="13"/>
          <w:u w:val="single" w:color="000000"/>
        </w:rPr>
        <w:t>Comune,</w:t>
      </w:r>
      <w:r>
        <w:rPr>
          <w:rFonts w:cs="Arial" w:hAnsi="Arial" w:eastAsia="Arial" w:ascii="Arial"/>
          <w:b/>
          <w:w w:val="103"/>
          <w:sz w:val="13"/>
          <w:szCs w:val="13"/>
          <w:u w:val="single" w:color="000000"/>
        </w:rPr>
      </w:r>
      <w:r>
        <w:rPr>
          <w:rFonts w:cs="Arial" w:hAnsi="Arial" w:eastAsia="Arial" w:ascii="Arial"/>
          <w:b/>
          <w:w w:val="103"/>
          <w:sz w:val="13"/>
          <w:szCs w:val="13"/>
          <w:u w:val="single" w:color="000000"/>
        </w:rPr>
        <w:t> </w:t>
      </w:r>
      <w:r>
        <w:rPr>
          <w:rFonts w:cs="Arial" w:hAnsi="Arial" w:eastAsia="Arial" w:ascii="Arial"/>
          <w:b/>
          <w:w w:val="103"/>
          <w:sz w:val="13"/>
          <w:szCs w:val="13"/>
          <w:u w:val="single" w:color="000000"/>
        </w:rPr>
      </w:r>
      <w:r>
        <w:rPr>
          <w:rFonts w:cs="Arial" w:hAnsi="Arial" w:eastAsia="Arial" w:ascii="Arial"/>
          <w:b/>
          <w:w w:val="103"/>
          <w:sz w:val="13"/>
          <w:szCs w:val="13"/>
          <w:u w:val="single" w:color="000000"/>
        </w:rPr>
        <w:t>appartenente</w:t>
      </w:r>
      <w:r>
        <w:rPr>
          <w:rFonts w:cs="Arial" w:hAnsi="Arial" w:eastAsia="Arial" w:ascii="Arial"/>
          <w:b/>
          <w:w w:val="103"/>
          <w:sz w:val="13"/>
          <w:szCs w:val="13"/>
          <w:u w:val="single" w:color="000000"/>
        </w:rPr>
      </w:r>
      <w:r>
        <w:rPr>
          <w:rFonts w:cs="Arial" w:hAnsi="Arial" w:eastAsia="Arial" w:ascii="Arial"/>
          <w:b/>
          <w:w w:val="103"/>
          <w:sz w:val="13"/>
          <w:szCs w:val="13"/>
          <w:u w:val="single" w:color="000000"/>
        </w:rPr>
        <w:t> </w:t>
      </w:r>
      <w:r>
        <w:rPr>
          <w:rFonts w:cs="Arial" w:hAnsi="Arial" w:eastAsia="Arial" w:ascii="Arial"/>
          <w:b/>
          <w:w w:val="103"/>
          <w:sz w:val="13"/>
          <w:szCs w:val="13"/>
          <w:u w:val="single" w:color="000000"/>
        </w:rPr>
      </w:r>
      <w:r>
        <w:rPr>
          <w:rFonts w:cs="Arial" w:hAnsi="Arial" w:eastAsia="Arial" w:ascii="Arial"/>
          <w:b/>
          <w:w w:val="103"/>
          <w:sz w:val="13"/>
          <w:szCs w:val="13"/>
          <w:u w:val="single" w:color="000000"/>
        </w:rPr>
        <w:t>ad</w:t>
      </w:r>
      <w:r>
        <w:rPr>
          <w:rFonts w:cs="Arial" w:hAnsi="Arial" w:eastAsia="Arial" w:ascii="Arial"/>
          <w:b/>
          <w:w w:val="103"/>
          <w:sz w:val="13"/>
          <w:szCs w:val="13"/>
          <w:u w:val="single" w:color="000000"/>
        </w:rPr>
      </w:r>
      <w:r>
        <w:rPr>
          <w:rFonts w:cs="Arial" w:hAnsi="Arial" w:eastAsia="Arial" w:ascii="Arial"/>
          <w:b/>
          <w:w w:val="103"/>
          <w:sz w:val="13"/>
          <w:szCs w:val="13"/>
          <w:u w:val="single" w:color="000000"/>
        </w:rPr>
        <w:t> </w:t>
      </w:r>
      <w:r>
        <w:rPr>
          <w:rFonts w:cs="Arial" w:hAnsi="Arial" w:eastAsia="Arial" w:ascii="Arial"/>
          <w:b/>
          <w:w w:val="103"/>
          <w:sz w:val="13"/>
          <w:szCs w:val="13"/>
          <w:u w:val="single" w:color="000000"/>
        </w:rPr>
      </w:r>
      <w:r>
        <w:rPr>
          <w:rFonts w:cs="Arial" w:hAnsi="Arial" w:eastAsia="Arial" w:ascii="Arial"/>
          <w:b/>
          <w:w w:val="103"/>
          <w:sz w:val="13"/>
          <w:szCs w:val="13"/>
          <w:u w:val="single" w:color="000000"/>
        </w:rPr>
        <w:t>altro</w:t>
      </w:r>
      <w:r>
        <w:rPr>
          <w:rFonts w:cs="Arial" w:hAnsi="Arial" w:eastAsia="Arial" w:ascii="Arial"/>
          <w:b/>
          <w:w w:val="103"/>
          <w:sz w:val="13"/>
          <w:szCs w:val="13"/>
          <w:u w:val="single" w:color="000000"/>
        </w:rPr>
      </w:r>
      <w:r>
        <w:rPr>
          <w:rFonts w:cs="Arial" w:hAnsi="Arial" w:eastAsia="Arial" w:ascii="Arial"/>
          <w:b/>
          <w:w w:val="103"/>
          <w:sz w:val="13"/>
          <w:szCs w:val="13"/>
          <w:u w:val="single" w:color="000000"/>
        </w:rPr>
        <w:t> </w:t>
      </w:r>
      <w:r>
        <w:rPr>
          <w:rFonts w:cs="Arial" w:hAnsi="Arial" w:eastAsia="Arial" w:ascii="Arial"/>
          <w:b/>
          <w:w w:val="103"/>
          <w:sz w:val="13"/>
          <w:szCs w:val="13"/>
          <w:u w:val="single" w:color="000000"/>
        </w:rPr>
      </w:r>
      <w:r>
        <w:rPr>
          <w:rFonts w:cs="Arial" w:hAnsi="Arial" w:eastAsia="Arial" w:ascii="Arial"/>
          <w:b/>
          <w:w w:val="103"/>
          <w:sz w:val="13"/>
          <w:szCs w:val="13"/>
          <w:u w:val="single" w:color="000000"/>
        </w:rPr>
        <w:t>distretto</w:t>
      </w:r>
      <w:r>
        <w:rPr>
          <w:rFonts w:cs="Arial" w:hAnsi="Arial" w:eastAsia="Arial" w:ascii="Arial"/>
          <w:b/>
          <w:w w:val="103"/>
          <w:sz w:val="13"/>
          <w:szCs w:val="13"/>
          <w:u w:val="single" w:color="000000"/>
        </w:rPr>
      </w:r>
      <w:r>
        <w:rPr>
          <w:rFonts w:cs="Arial" w:hAnsi="Arial" w:eastAsia="Arial" w:ascii="Arial"/>
          <w:b/>
          <w:w w:val="103"/>
          <w:sz w:val="13"/>
          <w:szCs w:val="13"/>
          <w:u w:val="single" w:color="000000"/>
        </w:rPr>
        <w:t> </w:t>
      </w:r>
      <w:r>
        <w:rPr>
          <w:rFonts w:cs="Arial" w:hAnsi="Arial" w:eastAsia="Arial" w:ascii="Arial"/>
          <w:b/>
          <w:w w:val="103"/>
          <w:sz w:val="13"/>
          <w:szCs w:val="13"/>
          <w:u w:val="single" w:color="000000"/>
        </w:rPr>
      </w:r>
      <w:r>
        <w:rPr>
          <w:rFonts w:cs="Arial" w:hAnsi="Arial" w:eastAsia="Arial" w:ascii="Arial"/>
          <w:b/>
          <w:w w:val="103"/>
          <w:sz w:val="13"/>
          <w:szCs w:val="13"/>
          <w:u w:val="single" w:color="000000"/>
        </w:rPr>
        <w:t>della</w:t>
      </w:r>
      <w:r>
        <w:rPr>
          <w:rFonts w:cs="Arial" w:hAnsi="Arial" w:eastAsia="Arial" w:ascii="Arial"/>
          <w:b/>
          <w:w w:val="103"/>
          <w:sz w:val="13"/>
          <w:szCs w:val="13"/>
          <w:u w:val="single" w:color="000000"/>
        </w:rPr>
      </w:r>
      <w:r>
        <w:rPr>
          <w:rFonts w:cs="Arial" w:hAnsi="Arial" w:eastAsia="Arial" w:ascii="Arial"/>
          <w:b/>
          <w:w w:val="103"/>
          <w:sz w:val="13"/>
          <w:szCs w:val="13"/>
          <w:u w:val="single" w:color="000000"/>
        </w:rPr>
        <w:t> </w:t>
      </w:r>
      <w:r>
        <w:rPr>
          <w:rFonts w:cs="Arial" w:hAnsi="Arial" w:eastAsia="Arial" w:ascii="Arial"/>
          <w:b/>
          <w:w w:val="103"/>
          <w:sz w:val="13"/>
          <w:szCs w:val="13"/>
          <w:u w:val="single" w:color="000000"/>
        </w:rPr>
      </w:r>
      <w:r>
        <w:rPr>
          <w:rFonts w:cs="Arial" w:hAnsi="Arial" w:eastAsia="Arial" w:ascii="Arial"/>
          <w:b/>
          <w:w w:val="103"/>
          <w:sz w:val="13"/>
          <w:szCs w:val="13"/>
          <w:u w:val="single" w:color="000000"/>
        </w:rPr>
        <w:t>stess</w:t>
      </w:r>
      <w:r>
        <w:rPr>
          <w:rFonts w:cs="Arial" w:hAnsi="Arial" w:eastAsia="Arial" w:ascii="Arial"/>
          <w:b/>
          <w:w w:val="103"/>
          <w:sz w:val="13"/>
          <w:szCs w:val="13"/>
          <w:u w:val="single" w:color="000000"/>
        </w:rPr>
      </w:r>
      <w:r>
        <w:rPr>
          <w:rFonts w:cs="Arial" w:hAnsi="Arial" w:eastAsia="Arial" w:ascii="Arial"/>
          <w:b/>
          <w:w w:val="103"/>
          <w:sz w:val="13"/>
          <w:szCs w:val="13"/>
          <w:u w:val="single" w:color="000000"/>
        </w:rPr>
        <w:t>a</w:t>
      </w:r>
      <w:r>
        <w:rPr>
          <w:rFonts w:cs="Arial" w:hAnsi="Arial" w:eastAsia="Arial" w:ascii="Arial"/>
          <w:b/>
          <w:w w:val="103"/>
          <w:sz w:val="13"/>
          <w:szCs w:val="13"/>
          <w:u w:val="single" w:color="000000"/>
        </w:rPr>
      </w:r>
      <w:r>
        <w:rPr>
          <w:rFonts w:cs="Arial" w:hAnsi="Arial" w:eastAsia="Arial" w:ascii="Arial"/>
          <w:b/>
          <w:w w:val="103"/>
          <w:sz w:val="13"/>
          <w:szCs w:val="13"/>
          <w:u w:val="single" w:color="000000"/>
        </w:rPr>
        <w:t> </w:t>
      </w:r>
      <w:r>
        <w:rPr>
          <w:rFonts w:cs="Arial" w:hAnsi="Arial" w:eastAsia="Arial" w:ascii="Arial"/>
          <w:b/>
          <w:w w:val="100"/>
          <w:sz w:val="13"/>
          <w:szCs w:val="13"/>
          <w:u w:val="single" w:color="000000"/>
        </w:rPr>
      </w:r>
      <w:r>
        <w:rPr>
          <w:rFonts w:cs="Arial" w:hAnsi="Arial" w:eastAsia="Arial" w:ascii="Arial"/>
          <w:b/>
          <w:w w:val="100"/>
          <w:sz w:val="13"/>
          <w:szCs w:val="13"/>
          <w:u w:val="single" w:color="000000"/>
        </w:rPr>
      </w:r>
      <w:r>
        <w:rPr>
          <w:rFonts w:cs="Arial" w:hAnsi="Arial" w:eastAsia="Arial" w:ascii="Arial"/>
          <w:b/>
          <w:w w:val="103"/>
          <w:sz w:val="13"/>
          <w:szCs w:val="13"/>
          <w:u w:val="single" w:color="000000"/>
        </w:rPr>
        <w:t>ASL,</w:t>
      </w:r>
      <w:r>
        <w:rPr>
          <w:rFonts w:cs="Arial" w:hAnsi="Arial" w:eastAsia="Arial" w:ascii="Arial"/>
          <w:b/>
          <w:w w:val="103"/>
          <w:sz w:val="13"/>
          <w:szCs w:val="13"/>
        </w:rPr>
      </w:r>
      <w:r>
        <w:rPr>
          <w:rFonts w:cs="Arial" w:hAnsi="Arial" w:eastAsia="Arial" w:ascii="Arial"/>
          <w:b/>
          <w:w w:val="103"/>
          <w:sz w:val="13"/>
          <w:szCs w:val="13"/>
        </w:rPr>
        <w:t> </w:t>
      </w:r>
      <w:r>
        <w:rPr>
          <w:rFonts w:cs="Arial" w:hAnsi="Arial" w:eastAsia="Arial" w:ascii="Arial"/>
          <w:b/>
          <w:w w:val="103"/>
          <w:sz w:val="13"/>
          <w:szCs w:val="13"/>
          <w:u w:val="single" w:color="000000"/>
        </w:rPr>
        <w:t>copia</w:t>
      </w:r>
      <w:r>
        <w:rPr>
          <w:rFonts w:cs="Arial" w:hAnsi="Arial" w:eastAsia="Arial" w:ascii="Arial"/>
          <w:b/>
          <w:w w:val="103"/>
          <w:sz w:val="13"/>
          <w:szCs w:val="13"/>
          <w:u w:val="single" w:color="000000"/>
        </w:rPr>
      </w:r>
      <w:r>
        <w:rPr>
          <w:rFonts w:cs="Arial" w:hAnsi="Arial" w:eastAsia="Arial" w:ascii="Arial"/>
          <w:b/>
          <w:w w:val="103"/>
          <w:sz w:val="13"/>
          <w:szCs w:val="13"/>
          <w:u w:val="single" w:color="000000"/>
        </w:rPr>
        <w:t> </w:t>
      </w:r>
      <w:r>
        <w:rPr>
          <w:rFonts w:cs="Arial" w:hAnsi="Arial" w:eastAsia="Arial" w:ascii="Arial"/>
          <w:b/>
          <w:w w:val="103"/>
          <w:sz w:val="13"/>
          <w:szCs w:val="13"/>
          <w:u w:val="single" w:color="000000"/>
        </w:rPr>
      </w:r>
      <w:r>
        <w:rPr>
          <w:rFonts w:cs="Arial" w:hAnsi="Arial" w:eastAsia="Arial" w:ascii="Arial"/>
          <w:b/>
          <w:w w:val="103"/>
          <w:sz w:val="13"/>
          <w:szCs w:val="13"/>
          <w:u w:val="single" w:color="000000"/>
        </w:rPr>
        <w:t>della</w:t>
      </w:r>
      <w:r>
        <w:rPr>
          <w:rFonts w:cs="Arial" w:hAnsi="Arial" w:eastAsia="Arial" w:ascii="Arial"/>
          <w:b/>
          <w:w w:val="103"/>
          <w:sz w:val="13"/>
          <w:szCs w:val="13"/>
          <w:u w:val="single" w:color="000000"/>
        </w:rPr>
      </w:r>
      <w:r>
        <w:rPr>
          <w:rFonts w:cs="Arial" w:hAnsi="Arial" w:eastAsia="Arial" w:ascii="Arial"/>
          <w:b/>
          <w:w w:val="103"/>
          <w:sz w:val="13"/>
          <w:szCs w:val="13"/>
          <w:u w:val="single" w:color="000000"/>
        </w:rPr>
        <w:t> </w:t>
      </w:r>
      <w:r>
        <w:rPr>
          <w:rFonts w:cs="Arial" w:hAnsi="Arial" w:eastAsia="Arial" w:ascii="Arial"/>
          <w:b/>
          <w:w w:val="103"/>
          <w:sz w:val="13"/>
          <w:szCs w:val="13"/>
          <w:u w:val="single" w:color="000000"/>
        </w:rPr>
      </w:r>
      <w:r>
        <w:rPr>
          <w:rFonts w:cs="Arial" w:hAnsi="Arial" w:eastAsia="Arial" w:ascii="Arial"/>
          <w:b/>
          <w:w w:val="103"/>
          <w:sz w:val="13"/>
          <w:szCs w:val="13"/>
          <w:u w:val="single" w:color="000000"/>
        </w:rPr>
        <w:t>sola</w:t>
      </w:r>
      <w:r>
        <w:rPr>
          <w:rFonts w:cs="Arial" w:hAnsi="Arial" w:eastAsia="Arial" w:ascii="Arial"/>
          <w:b/>
          <w:w w:val="103"/>
          <w:sz w:val="13"/>
          <w:szCs w:val="13"/>
          <w:u w:val="single" w:color="000000"/>
        </w:rPr>
      </w:r>
      <w:r>
        <w:rPr>
          <w:rFonts w:cs="Arial" w:hAnsi="Arial" w:eastAsia="Arial" w:ascii="Arial"/>
          <w:b/>
          <w:w w:val="103"/>
          <w:sz w:val="13"/>
          <w:szCs w:val="13"/>
          <w:u w:val="single" w:color="000000"/>
        </w:rPr>
        <w:t> </w:t>
      </w:r>
      <w:r>
        <w:rPr>
          <w:rFonts w:cs="Arial" w:hAnsi="Arial" w:eastAsia="Arial" w:ascii="Arial"/>
          <w:b/>
          <w:w w:val="103"/>
          <w:sz w:val="13"/>
          <w:szCs w:val="13"/>
          <w:u w:val="single" w:color="000000"/>
        </w:rPr>
      </w:r>
      <w:r>
        <w:rPr>
          <w:rFonts w:cs="Arial" w:hAnsi="Arial" w:eastAsia="Arial" w:ascii="Arial"/>
          <w:b/>
          <w:w w:val="103"/>
          <w:sz w:val="13"/>
          <w:szCs w:val="13"/>
          <w:u w:val="single" w:color="000000"/>
        </w:rPr>
        <w:t>istanza</w:t>
      </w:r>
      <w:r>
        <w:rPr>
          <w:rFonts w:cs="Arial" w:hAnsi="Arial" w:eastAsia="Arial" w:ascii="Arial"/>
          <w:b/>
          <w:w w:val="103"/>
          <w:sz w:val="13"/>
          <w:szCs w:val="13"/>
          <w:u w:val="single" w:color="000000"/>
        </w:rPr>
      </w:r>
      <w:r>
        <w:rPr>
          <w:rFonts w:cs="Arial" w:hAnsi="Arial" w:eastAsia="Arial" w:ascii="Arial"/>
          <w:b/>
          <w:w w:val="103"/>
          <w:sz w:val="13"/>
          <w:szCs w:val="13"/>
          <w:u w:val="single" w:color="000000"/>
        </w:rPr>
        <w:t> </w:t>
      </w:r>
      <w:r>
        <w:rPr>
          <w:rFonts w:cs="Arial" w:hAnsi="Arial" w:eastAsia="Arial" w:ascii="Arial"/>
          <w:b/>
          <w:w w:val="103"/>
          <w:sz w:val="13"/>
          <w:szCs w:val="13"/>
          <w:u w:val="single" w:color="000000"/>
        </w:rPr>
      </w:r>
      <w:r>
        <w:rPr>
          <w:rFonts w:cs="Arial" w:hAnsi="Arial" w:eastAsia="Arial" w:ascii="Arial"/>
          <w:b/>
          <w:w w:val="103"/>
          <w:sz w:val="13"/>
          <w:szCs w:val="13"/>
          <w:u w:val="single" w:color="000000"/>
        </w:rPr>
        <w:t>va</w:t>
      </w:r>
      <w:r>
        <w:rPr>
          <w:rFonts w:cs="Arial" w:hAnsi="Arial" w:eastAsia="Arial" w:ascii="Arial"/>
          <w:b/>
          <w:w w:val="103"/>
          <w:sz w:val="13"/>
          <w:szCs w:val="13"/>
          <w:u w:val="single" w:color="000000"/>
        </w:rPr>
      </w:r>
      <w:r>
        <w:rPr>
          <w:rFonts w:cs="Arial" w:hAnsi="Arial" w:eastAsia="Arial" w:ascii="Arial"/>
          <w:b/>
          <w:w w:val="103"/>
          <w:sz w:val="13"/>
          <w:szCs w:val="13"/>
          <w:u w:val="single" w:color="000000"/>
        </w:rPr>
        <w:t> </w:t>
      </w:r>
      <w:r>
        <w:rPr>
          <w:rFonts w:cs="Arial" w:hAnsi="Arial" w:eastAsia="Arial" w:ascii="Arial"/>
          <w:b/>
          <w:w w:val="103"/>
          <w:sz w:val="13"/>
          <w:szCs w:val="13"/>
          <w:u w:val="single" w:color="000000"/>
        </w:rPr>
      </w:r>
      <w:r>
        <w:rPr>
          <w:rFonts w:cs="Arial" w:hAnsi="Arial" w:eastAsia="Arial" w:ascii="Arial"/>
          <w:b/>
          <w:w w:val="103"/>
          <w:sz w:val="13"/>
          <w:szCs w:val="13"/>
          <w:u w:val="single" w:color="000000"/>
        </w:rPr>
        <w:t>inviata,</w:t>
      </w:r>
      <w:r>
        <w:rPr>
          <w:rFonts w:cs="Arial" w:hAnsi="Arial" w:eastAsia="Arial" w:ascii="Arial"/>
          <w:b/>
          <w:w w:val="103"/>
          <w:sz w:val="13"/>
          <w:szCs w:val="13"/>
          <w:u w:val="single" w:color="000000"/>
        </w:rPr>
      </w:r>
      <w:r>
        <w:rPr>
          <w:rFonts w:cs="Arial" w:hAnsi="Arial" w:eastAsia="Arial" w:ascii="Arial"/>
          <w:b/>
          <w:w w:val="103"/>
          <w:sz w:val="13"/>
          <w:szCs w:val="13"/>
          <w:u w:val="single" w:color="000000"/>
        </w:rPr>
        <w:t> </w:t>
      </w:r>
      <w:r>
        <w:rPr>
          <w:rFonts w:cs="Arial" w:hAnsi="Arial" w:eastAsia="Arial" w:ascii="Arial"/>
          <w:b/>
          <w:w w:val="103"/>
          <w:sz w:val="13"/>
          <w:szCs w:val="13"/>
          <w:u w:val="single" w:color="000000"/>
        </w:rPr>
      </w:r>
      <w:r>
        <w:rPr>
          <w:rFonts w:cs="Arial" w:hAnsi="Arial" w:eastAsia="Arial" w:ascii="Arial"/>
          <w:b/>
          <w:w w:val="103"/>
          <w:sz w:val="13"/>
          <w:szCs w:val="13"/>
          <w:u w:val="single" w:color="000000"/>
        </w:rPr>
        <w:t>per</w:t>
      </w:r>
      <w:r>
        <w:rPr>
          <w:rFonts w:cs="Arial" w:hAnsi="Arial" w:eastAsia="Arial" w:ascii="Arial"/>
          <w:b/>
          <w:w w:val="103"/>
          <w:sz w:val="13"/>
          <w:szCs w:val="13"/>
          <w:u w:val="single" w:color="000000"/>
        </w:rPr>
      </w:r>
      <w:r>
        <w:rPr>
          <w:rFonts w:cs="Arial" w:hAnsi="Arial" w:eastAsia="Arial" w:ascii="Arial"/>
          <w:b/>
          <w:w w:val="103"/>
          <w:sz w:val="13"/>
          <w:szCs w:val="13"/>
          <w:u w:val="single" w:color="000000"/>
        </w:rPr>
        <w:t> </w:t>
      </w:r>
      <w:r>
        <w:rPr>
          <w:rFonts w:cs="Arial" w:hAnsi="Arial" w:eastAsia="Arial" w:ascii="Arial"/>
          <w:b/>
          <w:w w:val="103"/>
          <w:sz w:val="13"/>
          <w:szCs w:val="13"/>
          <w:u w:val="single" w:color="000000"/>
        </w:rPr>
      </w:r>
      <w:r>
        <w:rPr>
          <w:rFonts w:cs="Arial" w:hAnsi="Arial" w:eastAsia="Arial" w:ascii="Arial"/>
          <w:b/>
          <w:w w:val="103"/>
          <w:sz w:val="13"/>
          <w:szCs w:val="13"/>
          <w:u w:val="single" w:color="000000"/>
        </w:rPr>
        <w:t>conoscenza,</w:t>
      </w:r>
      <w:r>
        <w:rPr>
          <w:rFonts w:cs="Arial" w:hAnsi="Arial" w:eastAsia="Arial" w:ascii="Arial"/>
          <w:b/>
          <w:w w:val="103"/>
          <w:sz w:val="13"/>
          <w:szCs w:val="13"/>
          <w:u w:val="single" w:color="000000"/>
        </w:rPr>
      </w:r>
      <w:r>
        <w:rPr>
          <w:rFonts w:cs="Arial" w:hAnsi="Arial" w:eastAsia="Arial" w:ascii="Arial"/>
          <w:b/>
          <w:w w:val="103"/>
          <w:sz w:val="13"/>
          <w:szCs w:val="13"/>
          <w:u w:val="single" w:color="000000"/>
        </w:rPr>
        <w:t> </w:t>
      </w:r>
      <w:r>
        <w:rPr>
          <w:rFonts w:cs="Arial" w:hAnsi="Arial" w:eastAsia="Arial" w:ascii="Arial"/>
          <w:b/>
          <w:w w:val="103"/>
          <w:sz w:val="13"/>
          <w:szCs w:val="13"/>
          <w:u w:val="single" w:color="000000"/>
        </w:rPr>
      </w:r>
      <w:r>
        <w:rPr>
          <w:rFonts w:cs="Arial" w:hAnsi="Arial" w:eastAsia="Arial" w:ascii="Arial"/>
          <w:b/>
          <w:w w:val="103"/>
          <w:sz w:val="13"/>
          <w:szCs w:val="13"/>
          <w:u w:val="single" w:color="000000"/>
        </w:rPr>
        <w:t>al</w:t>
      </w:r>
      <w:r>
        <w:rPr>
          <w:rFonts w:cs="Arial" w:hAnsi="Arial" w:eastAsia="Arial" w:ascii="Arial"/>
          <w:b/>
          <w:w w:val="103"/>
          <w:sz w:val="13"/>
          <w:szCs w:val="13"/>
          <w:u w:val="single" w:color="000000"/>
        </w:rPr>
      </w:r>
      <w:r>
        <w:rPr>
          <w:rFonts w:cs="Arial" w:hAnsi="Arial" w:eastAsia="Arial" w:ascii="Arial"/>
          <w:b/>
          <w:w w:val="103"/>
          <w:sz w:val="13"/>
          <w:szCs w:val="13"/>
          <w:u w:val="single" w:color="000000"/>
        </w:rPr>
        <w:t> </w:t>
      </w:r>
      <w:r>
        <w:rPr>
          <w:rFonts w:cs="Arial" w:hAnsi="Arial" w:eastAsia="Arial" w:ascii="Arial"/>
          <w:b/>
          <w:w w:val="103"/>
          <w:sz w:val="13"/>
          <w:szCs w:val="13"/>
          <w:u w:val="single" w:color="000000"/>
        </w:rPr>
      </w:r>
      <w:r>
        <w:rPr>
          <w:rFonts w:cs="Arial" w:hAnsi="Arial" w:eastAsia="Arial" w:ascii="Arial"/>
          <w:b/>
          <w:w w:val="103"/>
          <w:sz w:val="13"/>
          <w:szCs w:val="13"/>
          <w:u w:val="single" w:color="000000"/>
        </w:rPr>
        <w:t>Comune</w:t>
      </w:r>
      <w:r>
        <w:rPr>
          <w:rFonts w:cs="Arial" w:hAnsi="Arial" w:eastAsia="Arial" w:ascii="Arial"/>
          <w:b/>
          <w:w w:val="103"/>
          <w:sz w:val="13"/>
          <w:szCs w:val="13"/>
          <w:u w:val="single" w:color="000000"/>
        </w:rPr>
      </w:r>
      <w:r>
        <w:rPr>
          <w:rFonts w:cs="Arial" w:hAnsi="Arial" w:eastAsia="Arial" w:ascii="Arial"/>
          <w:b/>
          <w:w w:val="103"/>
          <w:sz w:val="13"/>
          <w:szCs w:val="13"/>
          <w:u w:val="single" w:color="000000"/>
        </w:rPr>
        <w:t> </w:t>
      </w:r>
      <w:r>
        <w:rPr>
          <w:rFonts w:cs="Arial" w:hAnsi="Arial" w:eastAsia="Arial" w:ascii="Arial"/>
          <w:b/>
          <w:w w:val="103"/>
          <w:sz w:val="13"/>
          <w:szCs w:val="13"/>
          <w:u w:val="single" w:color="000000"/>
        </w:rPr>
      </w:r>
      <w:r>
        <w:rPr>
          <w:rFonts w:cs="Arial" w:hAnsi="Arial" w:eastAsia="Arial" w:ascii="Arial"/>
          <w:b/>
          <w:w w:val="103"/>
          <w:sz w:val="13"/>
          <w:szCs w:val="13"/>
          <w:u w:val="single" w:color="000000"/>
        </w:rPr>
        <w:t>da</w:t>
      </w:r>
      <w:r>
        <w:rPr>
          <w:rFonts w:cs="Arial" w:hAnsi="Arial" w:eastAsia="Arial" w:ascii="Arial"/>
          <w:b/>
          <w:w w:val="103"/>
          <w:sz w:val="13"/>
          <w:szCs w:val="13"/>
          <w:u w:val="single" w:color="000000"/>
        </w:rPr>
      </w:r>
      <w:r>
        <w:rPr>
          <w:rFonts w:cs="Arial" w:hAnsi="Arial" w:eastAsia="Arial" w:ascii="Arial"/>
          <w:b/>
          <w:w w:val="103"/>
          <w:sz w:val="13"/>
          <w:szCs w:val="13"/>
          <w:u w:val="single" w:color="000000"/>
        </w:rPr>
        <w:t> </w:t>
      </w:r>
      <w:r>
        <w:rPr>
          <w:rFonts w:cs="Arial" w:hAnsi="Arial" w:eastAsia="Arial" w:ascii="Arial"/>
          <w:b/>
          <w:w w:val="103"/>
          <w:sz w:val="13"/>
          <w:szCs w:val="13"/>
          <w:u w:val="single" w:color="000000"/>
        </w:rPr>
      </w:r>
      <w:r>
        <w:rPr>
          <w:rFonts w:cs="Arial" w:hAnsi="Arial" w:eastAsia="Arial" w:ascii="Arial"/>
          <w:b/>
          <w:w w:val="103"/>
          <w:sz w:val="13"/>
          <w:szCs w:val="13"/>
          <w:u w:val="single" w:color="000000"/>
        </w:rPr>
        <w:t>cui</w:t>
      </w:r>
      <w:r>
        <w:rPr>
          <w:rFonts w:cs="Arial" w:hAnsi="Arial" w:eastAsia="Arial" w:ascii="Arial"/>
          <w:b/>
          <w:w w:val="103"/>
          <w:sz w:val="13"/>
          <w:szCs w:val="13"/>
          <w:u w:val="single" w:color="000000"/>
        </w:rPr>
      </w:r>
      <w:r>
        <w:rPr>
          <w:rFonts w:cs="Arial" w:hAnsi="Arial" w:eastAsia="Arial" w:ascii="Arial"/>
          <w:b/>
          <w:w w:val="103"/>
          <w:sz w:val="13"/>
          <w:szCs w:val="13"/>
          <w:u w:val="single" w:color="000000"/>
        </w:rPr>
        <w:t> </w:t>
      </w:r>
      <w:r>
        <w:rPr>
          <w:rFonts w:cs="Arial" w:hAnsi="Arial" w:eastAsia="Arial" w:ascii="Arial"/>
          <w:b/>
          <w:w w:val="103"/>
          <w:sz w:val="13"/>
          <w:szCs w:val="13"/>
          <w:u w:val="single" w:color="000000"/>
        </w:rPr>
      </w:r>
      <w:r>
        <w:rPr>
          <w:rFonts w:cs="Arial" w:hAnsi="Arial" w:eastAsia="Arial" w:ascii="Arial"/>
          <w:b/>
          <w:w w:val="103"/>
          <w:sz w:val="13"/>
          <w:szCs w:val="13"/>
          <w:u w:val="single" w:color="000000"/>
        </w:rPr>
        <w:t>si</w:t>
      </w:r>
      <w:r>
        <w:rPr>
          <w:rFonts w:cs="Arial" w:hAnsi="Arial" w:eastAsia="Arial" w:ascii="Arial"/>
          <w:b/>
          <w:w w:val="103"/>
          <w:sz w:val="13"/>
          <w:szCs w:val="13"/>
          <w:u w:val="single" w:color="000000"/>
        </w:rPr>
      </w:r>
      <w:r>
        <w:rPr>
          <w:rFonts w:cs="Arial" w:hAnsi="Arial" w:eastAsia="Arial" w:ascii="Arial"/>
          <w:b/>
          <w:w w:val="103"/>
          <w:sz w:val="13"/>
          <w:szCs w:val="13"/>
          <w:u w:val="single" w:color="000000"/>
        </w:rPr>
        <w:t> </w:t>
      </w:r>
      <w:r>
        <w:rPr>
          <w:rFonts w:cs="Arial" w:hAnsi="Arial" w:eastAsia="Arial" w:ascii="Arial"/>
          <w:b/>
          <w:w w:val="103"/>
          <w:sz w:val="13"/>
          <w:szCs w:val="13"/>
          <w:u w:val="single" w:color="000000"/>
        </w:rPr>
      </w:r>
      <w:r>
        <w:rPr>
          <w:rFonts w:cs="Arial" w:hAnsi="Arial" w:eastAsia="Arial" w:ascii="Arial"/>
          <w:b/>
          <w:w w:val="103"/>
          <w:sz w:val="13"/>
          <w:szCs w:val="13"/>
          <w:u w:val="single" w:color="000000"/>
        </w:rPr>
        <w:t>richiede</w:t>
      </w:r>
      <w:r>
        <w:rPr>
          <w:rFonts w:cs="Arial" w:hAnsi="Arial" w:eastAsia="Arial" w:ascii="Arial"/>
          <w:b/>
          <w:w w:val="103"/>
          <w:sz w:val="13"/>
          <w:szCs w:val="13"/>
          <w:u w:val="single" w:color="000000"/>
        </w:rPr>
      </w:r>
      <w:r>
        <w:rPr>
          <w:rFonts w:cs="Arial" w:hAnsi="Arial" w:eastAsia="Arial" w:ascii="Arial"/>
          <w:b/>
          <w:w w:val="103"/>
          <w:sz w:val="13"/>
          <w:szCs w:val="13"/>
          <w:u w:val="single" w:color="000000"/>
        </w:rPr>
        <w:t> </w:t>
      </w:r>
      <w:r>
        <w:rPr>
          <w:rFonts w:cs="Arial" w:hAnsi="Arial" w:eastAsia="Arial" w:ascii="Arial"/>
          <w:b/>
          <w:w w:val="103"/>
          <w:sz w:val="13"/>
          <w:szCs w:val="13"/>
          <w:u w:val="single" w:color="000000"/>
        </w:rPr>
      </w:r>
      <w:r>
        <w:rPr>
          <w:rFonts w:cs="Arial" w:hAnsi="Arial" w:eastAsia="Arial" w:ascii="Arial"/>
          <w:b/>
          <w:w w:val="103"/>
          <w:sz w:val="13"/>
          <w:szCs w:val="13"/>
          <w:u w:val="single" w:color="000000"/>
        </w:rPr>
        <w:t>il</w:t>
      </w:r>
      <w:r>
        <w:rPr>
          <w:rFonts w:cs="Arial" w:hAnsi="Arial" w:eastAsia="Arial" w:ascii="Arial"/>
          <w:b/>
          <w:w w:val="103"/>
          <w:sz w:val="13"/>
          <w:szCs w:val="13"/>
          <w:u w:val="single" w:color="000000"/>
        </w:rPr>
      </w:r>
      <w:r>
        <w:rPr>
          <w:rFonts w:cs="Arial" w:hAnsi="Arial" w:eastAsia="Arial" w:ascii="Arial"/>
          <w:b/>
          <w:w w:val="103"/>
          <w:sz w:val="13"/>
          <w:szCs w:val="13"/>
          <w:u w:val="single" w:color="000000"/>
        </w:rPr>
        <w:t> </w:t>
      </w:r>
      <w:r>
        <w:rPr>
          <w:rFonts w:cs="Arial" w:hAnsi="Arial" w:eastAsia="Arial" w:ascii="Arial"/>
          <w:b/>
          <w:w w:val="103"/>
          <w:sz w:val="13"/>
          <w:szCs w:val="13"/>
          <w:u w:val="single" w:color="000000"/>
        </w:rPr>
      </w:r>
      <w:r>
        <w:rPr>
          <w:rFonts w:cs="Arial" w:hAnsi="Arial" w:eastAsia="Arial" w:ascii="Arial"/>
          <w:b/>
          <w:w w:val="103"/>
          <w:sz w:val="13"/>
          <w:szCs w:val="13"/>
          <w:u w:val="single" w:color="000000"/>
        </w:rPr>
        <w:t>trasferimento</w:t>
      </w:r>
      <w:r>
        <w:rPr>
          <w:rFonts w:cs="Arial" w:hAnsi="Arial" w:eastAsia="Arial" w:ascii="Arial"/>
          <w:b/>
          <w:w w:val="103"/>
          <w:sz w:val="13"/>
          <w:szCs w:val="13"/>
          <w:u w:val="single" w:color="000000"/>
        </w:rPr>
      </w:r>
      <w:r>
        <w:rPr>
          <w:rFonts w:cs="Arial" w:hAnsi="Arial" w:eastAsia="Arial" w:ascii="Arial"/>
          <w:b/>
          <w:w w:val="103"/>
          <w:sz w:val="13"/>
          <w:szCs w:val="13"/>
        </w:rPr>
      </w:r>
      <w:r>
        <w:rPr>
          <w:rFonts w:cs="Arial" w:hAnsi="Arial" w:eastAsia="Arial" w:ascii="Arial"/>
          <w:b/>
          <w:w w:val="103"/>
          <w:sz w:val="13"/>
          <w:szCs w:val="13"/>
        </w:rPr>
        <w:t>.</w:t>
      </w:r>
      <w:r>
        <w:rPr>
          <w:rFonts w:cs="Arial" w:hAnsi="Arial" w:eastAsia="Arial" w:ascii="Arial"/>
          <w:w w:val="100"/>
          <w:sz w:val="13"/>
          <w:szCs w:val="13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ind w:left="225"/>
      </w:pPr>
      <w:r>
        <w:rPr>
          <w:rFonts w:cs="Arial" w:hAnsi="Arial" w:eastAsia="Arial" w:ascii="Arial"/>
          <w:b/>
          <w:w w:val="103"/>
          <w:sz w:val="13"/>
          <w:szCs w:val="13"/>
        </w:rPr>
        <w:t>Il</w:t>
      </w:r>
      <w:r>
        <w:rPr>
          <w:rFonts w:cs="Arial" w:hAnsi="Arial" w:eastAsia="Arial" w:ascii="Arial"/>
          <w:b/>
          <w:w w:val="100"/>
          <w:sz w:val="13"/>
          <w:szCs w:val="13"/>
        </w:rPr>
        <w:t>  </w:t>
      </w:r>
      <w:r>
        <w:rPr>
          <w:rFonts w:cs="Arial" w:hAnsi="Arial" w:eastAsia="Arial" w:ascii="Arial"/>
          <w:b/>
          <w:w w:val="103"/>
          <w:sz w:val="13"/>
          <w:szCs w:val="13"/>
        </w:rPr>
        <w:t>riquadro</w:t>
      </w:r>
      <w:r>
        <w:rPr>
          <w:rFonts w:cs="Arial" w:hAnsi="Arial" w:eastAsia="Arial" w:ascii="Arial"/>
          <w:b/>
          <w:w w:val="100"/>
          <w:sz w:val="13"/>
          <w:szCs w:val="13"/>
        </w:rPr>
        <w:t>  </w:t>
      </w:r>
      <w:r>
        <w:rPr>
          <w:rFonts w:cs="Arial" w:hAnsi="Arial" w:eastAsia="Arial" w:ascii="Arial"/>
          <w:b/>
          <w:w w:val="103"/>
          <w:sz w:val="13"/>
          <w:szCs w:val="13"/>
        </w:rPr>
        <w:t>A</w:t>
      </w:r>
      <w:r>
        <w:rPr>
          <w:rFonts w:cs="Arial" w:hAnsi="Arial" w:eastAsia="Arial" w:ascii="Arial"/>
          <w:b/>
          <w:w w:val="100"/>
          <w:sz w:val="13"/>
          <w:szCs w:val="13"/>
        </w:rPr>
      </w:r>
      <w:r>
        <w:rPr>
          <w:rFonts w:cs="Arial" w:hAnsi="Arial" w:eastAsia="Arial" w:ascii="Arial"/>
          <w:w w:val="103"/>
          <w:sz w:val="13"/>
          <w:szCs w:val="13"/>
        </w:rPr>
        <w:t>deve</w:t>
      </w:r>
      <w:r>
        <w:rPr>
          <w:rFonts w:cs="Arial" w:hAnsi="Arial" w:eastAsia="Arial" w:ascii="Arial"/>
          <w:w w:val="100"/>
          <w:sz w:val="13"/>
          <w:szCs w:val="13"/>
        </w:rPr>
        <w:t>  </w:t>
      </w:r>
      <w:r>
        <w:rPr>
          <w:rFonts w:cs="Arial" w:hAnsi="Arial" w:eastAsia="Arial" w:ascii="Arial"/>
          <w:w w:val="103"/>
          <w:sz w:val="13"/>
          <w:szCs w:val="13"/>
        </w:rPr>
        <w:t>essere</w:t>
      </w:r>
      <w:r>
        <w:rPr>
          <w:rFonts w:cs="Arial" w:hAnsi="Arial" w:eastAsia="Arial" w:ascii="Arial"/>
          <w:w w:val="100"/>
          <w:sz w:val="13"/>
          <w:szCs w:val="13"/>
        </w:rPr>
        <w:t>  </w:t>
      </w:r>
      <w:r>
        <w:rPr>
          <w:rFonts w:cs="Arial" w:hAnsi="Arial" w:eastAsia="Arial" w:ascii="Arial"/>
          <w:w w:val="103"/>
          <w:sz w:val="13"/>
          <w:szCs w:val="13"/>
        </w:rPr>
        <w:t>sempre</w:t>
      </w:r>
      <w:r>
        <w:rPr>
          <w:rFonts w:cs="Arial" w:hAnsi="Arial" w:eastAsia="Arial" w:ascii="Arial"/>
          <w:w w:val="100"/>
          <w:sz w:val="13"/>
          <w:szCs w:val="13"/>
        </w:rPr>
        <w:t>  </w:t>
      </w:r>
      <w:r>
        <w:rPr>
          <w:rFonts w:cs="Arial" w:hAnsi="Arial" w:eastAsia="Arial" w:ascii="Arial"/>
          <w:w w:val="103"/>
          <w:sz w:val="13"/>
          <w:szCs w:val="13"/>
        </w:rPr>
        <w:t>compilato</w:t>
      </w:r>
      <w:r>
        <w:rPr>
          <w:rFonts w:cs="Arial" w:hAnsi="Arial" w:eastAsia="Arial" w:ascii="Arial"/>
          <w:w w:val="100"/>
          <w:sz w:val="13"/>
          <w:szCs w:val="13"/>
        </w:rPr>
        <w:t>  </w:t>
      </w:r>
      <w:r>
        <w:rPr>
          <w:rFonts w:cs="Arial" w:hAnsi="Arial" w:eastAsia="Arial" w:ascii="Arial"/>
          <w:w w:val="103"/>
          <w:sz w:val="13"/>
          <w:szCs w:val="13"/>
        </w:rPr>
        <w:t>integralmente.</w:t>
      </w:r>
      <w:r>
        <w:rPr>
          <w:rFonts w:cs="Arial" w:hAnsi="Arial" w:eastAsia="Arial" w:ascii="Arial"/>
          <w:w w:val="100"/>
          <w:sz w:val="13"/>
          <w:szCs w:val="13"/>
        </w:rPr>
        <w:t>  </w:t>
      </w:r>
      <w:r>
        <w:rPr>
          <w:rFonts w:cs="Arial" w:hAnsi="Arial" w:eastAsia="Arial" w:ascii="Arial"/>
          <w:b/>
          <w:w w:val="103"/>
          <w:sz w:val="13"/>
          <w:szCs w:val="13"/>
        </w:rPr>
      </w:r>
      <w:r>
        <w:rPr>
          <w:rFonts w:cs="Arial" w:hAnsi="Arial" w:eastAsia="Arial" w:ascii="Arial"/>
          <w:b/>
          <w:w w:val="103"/>
          <w:sz w:val="13"/>
          <w:szCs w:val="13"/>
          <w:u w:val="single" w:color="000000"/>
        </w:rPr>
        <w:t>Nel</w:t>
      </w:r>
      <w:r>
        <w:rPr>
          <w:rFonts w:cs="Arial" w:hAnsi="Arial" w:eastAsia="Arial" w:ascii="Arial"/>
          <w:b/>
          <w:w w:val="103"/>
          <w:sz w:val="13"/>
          <w:szCs w:val="13"/>
          <w:u w:val="single" w:color="000000"/>
        </w:rPr>
      </w:r>
      <w:r>
        <w:rPr>
          <w:rFonts w:cs="Arial" w:hAnsi="Arial" w:eastAsia="Arial" w:ascii="Arial"/>
          <w:b/>
          <w:w w:val="103"/>
          <w:sz w:val="13"/>
          <w:szCs w:val="13"/>
          <w:u w:val="single" w:color="000000"/>
        </w:rPr>
        <w:t> </w:t>
      </w:r>
      <w:r>
        <w:rPr>
          <w:rFonts w:cs="Arial" w:hAnsi="Arial" w:eastAsia="Arial" w:ascii="Arial"/>
          <w:b/>
          <w:w w:val="100"/>
          <w:sz w:val="13"/>
          <w:szCs w:val="13"/>
          <w:u w:val="single" w:color="000000"/>
        </w:rPr>
        <w:t> </w:t>
      </w:r>
      <w:r>
        <w:rPr>
          <w:rFonts w:cs="Arial" w:hAnsi="Arial" w:eastAsia="Arial" w:ascii="Arial"/>
          <w:b/>
          <w:w w:val="100"/>
          <w:sz w:val="13"/>
          <w:szCs w:val="13"/>
          <w:u w:val="single" w:color="000000"/>
        </w:rPr>
      </w:r>
      <w:r>
        <w:rPr>
          <w:rFonts w:cs="Arial" w:hAnsi="Arial" w:eastAsia="Arial" w:ascii="Arial"/>
          <w:b/>
          <w:w w:val="103"/>
          <w:sz w:val="13"/>
          <w:szCs w:val="13"/>
          <w:u w:val="single" w:color="000000"/>
        </w:rPr>
        <w:t>caso</w:t>
      </w:r>
      <w:r>
        <w:rPr>
          <w:rFonts w:cs="Arial" w:hAnsi="Arial" w:eastAsia="Arial" w:ascii="Arial"/>
          <w:b/>
          <w:w w:val="103"/>
          <w:sz w:val="13"/>
          <w:szCs w:val="13"/>
          <w:u w:val="single" w:color="000000"/>
        </w:rPr>
      </w:r>
      <w:r>
        <w:rPr>
          <w:rFonts w:cs="Arial" w:hAnsi="Arial" w:eastAsia="Arial" w:ascii="Arial"/>
          <w:b/>
          <w:w w:val="103"/>
          <w:sz w:val="13"/>
          <w:szCs w:val="13"/>
          <w:u w:val="single" w:color="000000"/>
        </w:rPr>
        <w:t> </w:t>
      </w:r>
      <w:r>
        <w:rPr>
          <w:rFonts w:cs="Arial" w:hAnsi="Arial" w:eastAsia="Arial" w:ascii="Arial"/>
          <w:b/>
          <w:w w:val="100"/>
          <w:sz w:val="13"/>
          <w:szCs w:val="13"/>
          <w:u w:val="single" w:color="000000"/>
        </w:rPr>
        <w:t> </w:t>
      </w:r>
      <w:r>
        <w:rPr>
          <w:rFonts w:cs="Arial" w:hAnsi="Arial" w:eastAsia="Arial" w:ascii="Arial"/>
          <w:b/>
          <w:w w:val="100"/>
          <w:sz w:val="13"/>
          <w:szCs w:val="13"/>
          <w:u w:val="single" w:color="000000"/>
        </w:rPr>
      </w:r>
      <w:r>
        <w:rPr>
          <w:rFonts w:cs="Arial" w:hAnsi="Arial" w:eastAsia="Arial" w:ascii="Arial"/>
          <w:b/>
          <w:w w:val="103"/>
          <w:sz w:val="13"/>
          <w:szCs w:val="13"/>
          <w:u w:val="single" w:color="000000"/>
        </w:rPr>
        <w:t>in</w:t>
      </w:r>
      <w:r>
        <w:rPr>
          <w:rFonts w:cs="Arial" w:hAnsi="Arial" w:eastAsia="Arial" w:ascii="Arial"/>
          <w:b/>
          <w:w w:val="103"/>
          <w:sz w:val="13"/>
          <w:szCs w:val="13"/>
          <w:u w:val="single" w:color="000000"/>
        </w:rPr>
      </w:r>
      <w:r>
        <w:rPr>
          <w:rFonts w:cs="Arial" w:hAnsi="Arial" w:eastAsia="Arial" w:ascii="Arial"/>
          <w:b/>
          <w:w w:val="103"/>
          <w:sz w:val="13"/>
          <w:szCs w:val="13"/>
          <w:u w:val="single" w:color="000000"/>
        </w:rPr>
        <w:t> </w:t>
      </w:r>
      <w:r>
        <w:rPr>
          <w:rFonts w:cs="Arial" w:hAnsi="Arial" w:eastAsia="Arial" w:ascii="Arial"/>
          <w:b/>
          <w:w w:val="100"/>
          <w:sz w:val="13"/>
          <w:szCs w:val="13"/>
          <w:u w:val="single" w:color="000000"/>
        </w:rPr>
        <w:t> </w:t>
      </w:r>
      <w:r>
        <w:rPr>
          <w:rFonts w:cs="Arial" w:hAnsi="Arial" w:eastAsia="Arial" w:ascii="Arial"/>
          <w:b/>
          <w:w w:val="100"/>
          <w:sz w:val="13"/>
          <w:szCs w:val="13"/>
          <w:u w:val="single" w:color="000000"/>
        </w:rPr>
      </w:r>
      <w:r>
        <w:rPr>
          <w:rFonts w:cs="Arial" w:hAnsi="Arial" w:eastAsia="Arial" w:ascii="Arial"/>
          <w:b/>
          <w:w w:val="103"/>
          <w:sz w:val="13"/>
          <w:szCs w:val="13"/>
          <w:u w:val="single" w:color="000000"/>
        </w:rPr>
        <w:t>cui</w:t>
      </w:r>
      <w:r>
        <w:rPr>
          <w:rFonts w:cs="Arial" w:hAnsi="Arial" w:eastAsia="Arial" w:ascii="Arial"/>
          <w:b/>
          <w:w w:val="103"/>
          <w:sz w:val="13"/>
          <w:szCs w:val="13"/>
          <w:u w:val="single" w:color="000000"/>
        </w:rPr>
      </w:r>
      <w:r>
        <w:rPr>
          <w:rFonts w:cs="Arial" w:hAnsi="Arial" w:eastAsia="Arial" w:ascii="Arial"/>
          <w:b/>
          <w:w w:val="103"/>
          <w:sz w:val="13"/>
          <w:szCs w:val="13"/>
          <w:u w:val="single" w:color="000000"/>
        </w:rPr>
        <w:t> </w:t>
      </w:r>
      <w:r>
        <w:rPr>
          <w:rFonts w:cs="Arial" w:hAnsi="Arial" w:eastAsia="Arial" w:ascii="Arial"/>
          <w:b/>
          <w:w w:val="100"/>
          <w:sz w:val="13"/>
          <w:szCs w:val="13"/>
          <w:u w:val="single" w:color="000000"/>
        </w:rPr>
        <w:t> </w:t>
      </w:r>
      <w:r>
        <w:rPr>
          <w:rFonts w:cs="Arial" w:hAnsi="Arial" w:eastAsia="Arial" w:ascii="Arial"/>
          <w:b/>
          <w:w w:val="100"/>
          <w:sz w:val="13"/>
          <w:szCs w:val="13"/>
          <w:u w:val="single" w:color="000000"/>
        </w:rPr>
      </w:r>
      <w:r>
        <w:rPr>
          <w:rFonts w:cs="Arial" w:hAnsi="Arial" w:eastAsia="Arial" w:ascii="Arial"/>
          <w:b/>
          <w:w w:val="103"/>
          <w:sz w:val="13"/>
          <w:szCs w:val="13"/>
          <w:u w:val="single" w:color="000000"/>
        </w:rPr>
        <w:t>il</w:t>
      </w:r>
      <w:r>
        <w:rPr>
          <w:rFonts w:cs="Arial" w:hAnsi="Arial" w:eastAsia="Arial" w:ascii="Arial"/>
          <w:b/>
          <w:w w:val="103"/>
          <w:sz w:val="13"/>
          <w:szCs w:val="13"/>
          <w:u w:val="single" w:color="000000"/>
        </w:rPr>
      </w:r>
      <w:r>
        <w:rPr>
          <w:rFonts w:cs="Arial" w:hAnsi="Arial" w:eastAsia="Arial" w:ascii="Arial"/>
          <w:b/>
          <w:w w:val="103"/>
          <w:sz w:val="13"/>
          <w:szCs w:val="13"/>
          <w:u w:val="single" w:color="000000"/>
        </w:rPr>
        <w:t> </w:t>
      </w:r>
      <w:r>
        <w:rPr>
          <w:rFonts w:cs="Arial" w:hAnsi="Arial" w:eastAsia="Arial" w:ascii="Arial"/>
          <w:b/>
          <w:w w:val="100"/>
          <w:sz w:val="13"/>
          <w:szCs w:val="13"/>
          <w:u w:val="single" w:color="000000"/>
        </w:rPr>
        <w:t> </w:t>
      </w:r>
      <w:r>
        <w:rPr>
          <w:rFonts w:cs="Arial" w:hAnsi="Arial" w:eastAsia="Arial" w:ascii="Arial"/>
          <w:b/>
          <w:w w:val="100"/>
          <w:sz w:val="13"/>
          <w:szCs w:val="13"/>
          <w:u w:val="single" w:color="000000"/>
        </w:rPr>
      </w:r>
      <w:r>
        <w:rPr>
          <w:rFonts w:cs="Arial" w:hAnsi="Arial" w:eastAsia="Arial" w:ascii="Arial"/>
          <w:b/>
          <w:w w:val="103"/>
          <w:sz w:val="13"/>
          <w:szCs w:val="13"/>
          <w:u w:val="single" w:color="000000"/>
        </w:rPr>
        <w:t>trasferimento</w:t>
      </w:r>
      <w:r>
        <w:rPr>
          <w:rFonts w:cs="Arial" w:hAnsi="Arial" w:eastAsia="Arial" w:ascii="Arial"/>
          <w:b/>
          <w:w w:val="103"/>
          <w:sz w:val="13"/>
          <w:szCs w:val="13"/>
          <w:u w:val="single" w:color="000000"/>
        </w:rPr>
      </w:r>
      <w:r>
        <w:rPr>
          <w:rFonts w:cs="Arial" w:hAnsi="Arial" w:eastAsia="Arial" w:ascii="Arial"/>
          <w:b/>
          <w:w w:val="103"/>
          <w:sz w:val="13"/>
          <w:szCs w:val="13"/>
          <w:u w:val="single" w:color="000000"/>
        </w:rPr>
        <w:t> </w:t>
      </w:r>
      <w:r>
        <w:rPr>
          <w:rFonts w:cs="Arial" w:hAnsi="Arial" w:eastAsia="Arial" w:ascii="Arial"/>
          <w:b/>
          <w:w w:val="100"/>
          <w:sz w:val="13"/>
          <w:szCs w:val="13"/>
          <w:u w:val="single" w:color="000000"/>
        </w:rPr>
        <w:t> </w:t>
      </w:r>
      <w:r>
        <w:rPr>
          <w:rFonts w:cs="Arial" w:hAnsi="Arial" w:eastAsia="Arial" w:ascii="Arial"/>
          <w:b/>
          <w:w w:val="100"/>
          <w:sz w:val="13"/>
          <w:szCs w:val="13"/>
          <w:u w:val="single" w:color="000000"/>
        </w:rPr>
      </w:r>
      <w:r>
        <w:rPr>
          <w:rFonts w:cs="Arial" w:hAnsi="Arial" w:eastAsia="Arial" w:ascii="Arial"/>
          <w:b/>
          <w:w w:val="103"/>
          <w:sz w:val="13"/>
          <w:szCs w:val="13"/>
          <w:u w:val="single" w:color="000000"/>
        </w:rPr>
        <w:t>è</w:t>
      </w:r>
      <w:r>
        <w:rPr>
          <w:rFonts w:cs="Arial" w:hAnsi="Arial" w:eastAsia="Arial" w:ascii="Arial"/>
          <w:b/>
          <w:w w:val="103"/>
          <w:sz w:val="13"/>
          <w:szCs w:val="13"/>
          <w:u w:val="single" w:color="000000"/>
        </w:rPr>
      </w:r>
      <w:r>
        <w:rPr>
          <w:rFonts w:cs="Arial" w:hAnsi="Arial" w:eastAsia="Arial" w:ascii="Arial"/>
          <w:b/>
          <w:w w:val="103"/>
          <w:sz w:val="13"/>
          <w:szCs w:val="13"/>
          <w:u w:val="single" w:color="000000"/>
        </w:rPr>
        <w:t> </w:t>
      </w:r>
      <w:r>
        <w:rPr>
          <w:rFonts w:cs="Arial" w:hAnsi="Arial" w:eastAsia="Arial" w:ascii="Arial"/>
          <w:b/>
          <w:w w:val="100"/>
          <w:sz w:val="13"/>
          <w:szCs w:val="13"/>
          <w:u w:val="single" w:color="000000"/>
        </w:rPr>
        <w:t> </w:t>
      </w:r>
      <w:r>
        <w:rPr>
          <w:rFonts w:cs="Arial" w:hAnsi="Arial" w:eastAsia="Arial" w:ascii="Arial"/>
          <w:b/>
          <w:w w:val="100"/>
          <w:sz w:val="13"/>
          <w:szCs w:val="13"/>
          <w:u w:val="single" w:color="000000"/>
        </w:rPr>
      </w:r>
      <w:r>
        <w:rPr>
          <w:rFonts w:cs="Arial" w:hAnsi="Arial" w:eastAsia="Arial" w:ascii="Arial"/>
          <w:b/>
          <w:w w:val="103"/>
          <w:sz w:val="13"/>
          <w:szCs w:val="13"/>
          <w:u w:val="single" w:color="000000"/>
        </w:rPr>
        <w:t>richiesto</w:t>
      </w:r>
      <w:r>
        <w:rPr>
          <w:rFonts w:cs="Arial" w:hAnsi="Arial" w:eastAsia="Arial" w:ascii="Arial"/>
          <w:b/>
          <w:w w:val="103"/>
          <w:sz w:val="13"/>
          <w:szCs w:val="13"/>
          <w:u w:val="single" w:color="000000"/>
        </w:rPr>
      </w:r>
      <w:r>
        <w:rPr>
          <w:rFonts w:cs="Arial" w:hAnsi="Arial" w:eastAsia="Arial" w:ascii="Arial"/>
          <w:b/>
          <w:w w:val="103"/>
          <w:sz w:val="13"/>
          <w:szCs w:val="13"/>
          <w:u w:val="single" w:color="000000"/>
        </w:rPr>
        <w:t> </w:t>
      </w:r>
      <w:r>
        <w:rPr>
          <w:rFonts w:cs="Arial" w:hAnsi="Arial" w:eastAsia="Arial" w:ascii="Arial"/>
          <w:b/>
          <w:w w:val="100"/>
          <w:sz w:val="13"/>
          <w:szCs w:val="13"/>
          <w:u w:val="single" w:color="000000"/>
        </w:rPr>
        <w:t> </w:t>
      </w:r>
      <w:r>
        <w:rPr>
          <w:rFonts w:cs="Arial" w:hAnsi="Arial" w:eastAsia="Arial" w:ascii="Arial"/>
          <w:b/>
          <w:w w:val="100"/>
          <w:sz w:val="13"/>
          <w:szCs w:val="13"/>
          <w:u w:val="single" w:color="000000"/>
        </w:rPr>
      </w:r>
      <w:r>
        <w:rPr>
          <w:rFonts w:cs="Arial" w:hAnsi="Arial" w:eastAsia="Arial" w:ascii="Arial"/>
          <w:b/>
          <w:w w:val="103"/>
          <w:sz w:val="13"/>
          <w:szCs w:val="13"/>
          <w:u w:val="single" w:color="000000"/>
        </w:rPr>
        <w:t>in</w:t>
      </w:r>
      <w:r>
        <w:rPr>
          <w:rFonts w:cs="Arial" w:hAnsi="Arial" w:eastAsia="Arial" w:ascii="Arial"/>
          <w:b/>
          <w:w w:val="103"/>
          <w:sz w:val="13"/>
          <w:szCs w:val="13"/>
          <w:u w:val="single" w:color="000000"/>
        </w:rPr>
      </w:r>
      <w:r>
        <w:rPr>
          <w:rFonts w:cs="Arial" w:hAnsi="Arial" w:eastAsia="Arial" w:ascii="Arial"/>
          <w:b/>
          <w:w w:val="103"/>
          <w:sz w:val="13"/>
          <w:szCs w:val="13"/>
          <w:u w:val="single" w:color="000000"/>
        </w:rPr>
        <w:t> </w:t>
      </w:r>
      <w:r>
        <w:rPr>
          <w:rFonts w:cs="Arial" w:hAnsi="Arial" w:eastAsia="Arial" w:ascii="Arial"/>
          <w:b/>
          <w:w w:val="100"/>
          <w:sz w:val="13"/>
          <w:szCs w:val="13"/>
          <w:u w:val="single" w:color="000000"/>
        </w:rPr>
        <w:t> </w:t>
      </w:r>
      <w:r>
        <w:rPr>
          <w:rFonts w:cs="Arial" w:hAnsi="Arial" w:eastAsia="Arial" w:ascii="Arial"/>
          <w:b/>
          <w:w w:val="100"/>
          <w:sz w:val="13"/>
          <w:szCs w:val="13"/>
          <w:u w:val="single" w:color="000000"/>
        </w:rPr>
      </w:r>
      <w:r>
        <w:rPr>
          <w:rFonts w:cs="Arial" w:hAnsi="Arial" w:eastAsia="Arial" w:ascii="Arial"/>
          <w:b/>
          <w:w w:val="103"/>
          <w:sz w:val="13"/>
          <w:szCs w:val="13"/>
          <w:u w:val="single" w:color="000000"/>
        </w:rPr>
        <w:t>un</w:t>
      </w:r>
      <w:r>
        <w:rPr>
          <w:rFonts w:cs="Arial" w:hAnsi="Arial" w:eastAsia="Arial" w:ascii="Arial"/>
          <w:b/>
          <w:w w:val="103"/>
          <w:sz w:val="13"/>
          <w:szCs w:val="13"/>
          <w:u w:val="single" w:color="000000"/>
        </w:rPr>
      </w:r>
      <w:r>
        <w:rPr>
          <w:rFonts w:cs="Arial" w:hAnsi="Arial" w:eastAsia="Arial" w:ascii="Arial"/>
          <w:b/>
          <w:w w:val="103"/>
          <w:sz w:val="13"/>
          <w:szCs w:val="13"/>
          <w:u w:val="single" w:color="000000"/>
        </w:rPr>
        <w:t> </w:t>
      </w:r>
      <w:r>
        <w:rPr>
          <w:rFonts w:cs="Arial" w:hAnsi="Arial" w:eastAsia="Arial" w:ascii="Arial"/>
          <w:b/>
          <w:w w:val="100"/>
          <w:sz w:val="13"/>
          <w:szCs w:val="13"/>
          <w:u w:val="single" w:color="000000"/>
        </w:rPr>
        <w:t> </w:t>
      </w:r>
      <w:r>
        <w:rPr>
          <w:rFonts w:cs="Arial" w:hAnsi="Arial" w:eastAsia="Arial" w:ascii="Arial"/>
          <w:b/>
          <w:w w:val="100"/>
          <w:sz w:val="13"/>
          <w:szCs w:val="13"/>
          <w:u w:val="single" w:color="000000"/>
        </w:rPr>
      </w:r>
      <w:r>
        <w:rPr>
          <w:rFonts w:cs="Arial" w:hAnsi="Arial" w:eastAsia="Arial" w:ascii="Arial"/>
          <w:b/>
          <w:w w:val="103"/>
          <w:sz w:val="13"/>
          <w:szCs w:val="13"/>
          <w:u w:val="single" w:color="000000"/>
        </w:rPr>
        <w:t>Comune</w:t>
      </w:r>
      <w:r>
        <w:rPr>
          <w:rFonts w:cs="Arial" w:hAnsi="Arial" w:eastAsia="Arial" w:ascii="Arial"/>
          <w:b/>
          <w:w w:val="103"/>
          <w:sz w:val="13"/>
          <w:szCs w:val="13"/>
          <w:u w:val="single" w:color="000000"/>
        </w:rPr>
      </w:r>
      <w:r>
        <w:rPr>
          <w:rFonts w:cs="Arial" w:hAnsi="Arial" w:eastAsia="Arial" w:ascii="Arial"/>
          <w:b/>
          <w:w w:val="103"/>
          <w:sz w:val="13"/>
          <w:szCs w:val="13"/>
          <w:u w:val="single" w:color="000000"/>
        </w:rPr>
        <w:t> </w:t>
      </w:r>
      <w:r>
        <w:rPr>
          <w:rFonts w:cs="Arial" w:hAnsi="Arial" w:eastAsia="Arial" w:ascii="Arial"/>
          <w:b/>
          <w:w w:val="100"/>
          <w:sz w:val="13"/>
          <w:szCs w:val="13"/>
          <w:u w:val="single" w:color="000000"/>
        </w:rPr>
        <w:t> </w:t>
      </w:r>
      <w:r>
        <w:rPr>
          <w:rFonts w:cs="Arial" w:hAnsi="Arial" w:eastAsia="Arial" w:ascii="Arial"/>
          <w:b/>
          <w:w w:val="100"/>
          <w:sz w:val="13"/>
          <w:szCs w:val="13"/>
          <w:u w:val="single" w:color="000000"/>
        </w:rPr>
      </w:r>
      <w:r>
        <w:rPr>
          <w:rFonts w:cs="Arial" w:hAnsi="Arial" w:eastAsia="Arial" w:ascii="Arial"/>
          <w:b/>
          <w:w w:val="103"/>
          <w:sz w:val="13"/>
          <w:szCs w:val="13"/>
          <w:u w:val="single" w:color="000000"/>
        </w:rPr>
        <w:t>di</w:t>
      </w:r>
      <w:r>
        <w:rPr>
          <w:rFonts w:cs="Arial" w:hAnsi="Arial" w:eastAsia="Arial" w:ascii="Arial"/>
          <w:b/>
          <w:w w:val="103"/>
          <w:sz w:val="13"/>
          <w:szCs w:val="13"/>
          <w:u w:val="single" w:color="000000"/>
        </w:rPr>
      </w:r>
      <w:r>
        <w:rPr>
          <w:rFonts w:cs="Arial" w:hAnsi="Arial" w:eastAsia="Arial" w:ascii="Arial"/>
          <w:b/>
          <w:w w:val="103"/>
          <w:sz w:val="13"/>
          <w:szCs w:val="13"/>
          <w:u w:val="single" w:color="000000"/>
        </w:rPr>
        <w:t> </w:t>
      </w:r>
      <w:r>
        <w:rPr>
          <w:rFonts w:cs="Arial" w:hAnsi="Arial" w:eastAsia="Arial" w:ascii="Arial"/>
          <w:b/>
          <w:w w:val="100"/>
          <w:sz w:val="13"/>
          <w:szCs w:val="13"/>
          <w:u w:val="single" w:color="000000"/>
        </w:rPr>
        <w:t> </w:t>
      </w:r>
      <w:r>
        <w:rPr>
          <w:rFonts w:cs="Arial" w:hAnsi="Arial" w:eastAsia="Arial" w:ascii="Arial"/>
          <w:b/>
          <w:w w:val="100"/>
          <w:sz w:val="13"/>
          <w:szCs w:val="13"/>
          <w:u w:val="single" w:color="000000"/>
        </w:rPr>
      </w:r>
      <w:r>
        <w:rPr>
          <w:rFonts w:cs="Arial" w:hAnsi="Arial" w:eastAsia="Arial" w:ascii="Arial"/>
          <w:b/>
          <w:w w:val="103"/>
          <w:sz w:val="13"/>
          <w:szCs w:val="13"/>
          <w:u w:val="single" w:color="000000"/>
        </w:rPr>
        <w:t>altra</w:t>
      </w:r>
      <w:r>
        <w:rPr>
          <w:rFonts w:cs="Arial" w:hAnsi="Arial" w:eastAsia="Arial" w:ascii="Arial"/>
          <w:b/>
          <w:w w:val="103"/>
          <w:sz w:val="13"/>
          <w:szCs w:val="13"/>
          <w:u w:val="single" w:color="000000"/>
        </w:rPr>
      </w:r>
      <w:r>
        <w:rPr>
          <w:rFonts w:cs="Arial" w:hAnsi="Arial" w:eastAsia="Arial" w:ascii="Arial"/>
          <w:b/>
          <w:w w:val="103"/>
          <w:sz w:val="13"/>
          <w:szCs w:val="13"/>
          <w:u w:val="single" w:color="000000"/>
        </w:rPr>
        <w:t> </w:t>
      </w:r>
      <w:r>
        <w:rPr>
          <w:rFonts w:cs="Arial" w:hAnsi="Arial" w:eastAsia="Arial" w:ascii="Arial"/>
          <w:b/>
          <w:w w:val="100"/>
          <w:sz w:val="13"/>
          <w:szCs w:val="13"/>
          <w:u w:val="single" w:color="000000"/>
        </w:rPr>
        <w:t> </w:t>
      </w:r>
      <w:r>
        <w:rPr>
          <w:rFonts w:cs="Arial" w:hAnsi="Arial" w:eastAsia="Arial" w:ascii="Arial"/>
          <w:b/>
          <w:w w:val="100"/>
          <w:sz w:val="13"/>
          <w:szCs w:val="13"/>
          <w:u w:val="single" w:color="000000"/>
        </w:rPr>
      </w:r>
      <w:r>
        <w:rPr>
          <w:rFonts w:cs="Arial" w:hAnsi="Arial" w:eastAsia="Arial" w:ascii="Arial"/>
          <w:b/>
          <w:w w:val="103"/>
          <w:sz w:val="13"/>
          <w:szCs w:val="13"/>
          <w:u w:val="single" w:color="000000"/>
        </w:rPr>
        <w:t>ASL</w:t>
      </w:r>
      <w:r>
        <w:rPr>
          <w:rFonts w:cs="Arial" w:hAnsi="Arial" w:eastAsia="Arial" w:ascii="Arial"/>
          <w:b/>
          <w:w w:val="103"/>
          <w:sz w:val="13"/>
          <w:szCs w:val="13"/>
        </w:rPr>
      </w:r>
      <w:r>
        <w:rPr>
          <w:rFonts w:cs="Arial" w:hAnsi="Arial" w:eastAsia="Arial" w:ascii="Arial"/>
          <w:w w:val="100"/>
          <w:sz w:val="13"/>
          <w:szCs w:val="13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spacing w:before="30" w:lineRule="exact" w:line="140"/>
        <w:ind w:left="225"/>
      </w:pPr>
      <w:r>
        <w:rPr>
          <w:rFonts w:cs="Arial" w:hAnsi="Arial" w:eastAsia="Arial" w:ascii="Arial"/>
          <w:b/>
          <w:w w:val="103"/>
          <w:sz w:val="13"/>
          <w:szCs w:val="13"/>
        </w:rPr>
      </w:r>
      <w:r>
        <w:rPr>
          <w:rFonts w:cs="Arial" w:hAnsi="Arial" w:eastAsia="Arial" w:ascii="Arial"/>
          <w:b/>
          <w:w w:val="103"/>
          <w:sz w:val="13"/>
          <w:szCs w:val="13"/>
          <w:u w:val="single" w:color="000000"/>
        </w:rPr>
        <w:t>ulteriore</w:t>
      </w:r>
      <w:r>
        <w:rPr>
          <w:rFonts w:cs="Arial" w:hAnsi="Arial" w:eastAsia="Arial" w:ascii="Arial"/>
          <w:b/>
          <w:w w:val="103"/>
          <w:sz w:val="13"/>
          <w:szCs w:val="13"/>
          <w:u w:val="single" w:color="000000"/>
        </w:rPr>
      </w:r>
      <w:r>
        <w:rPr>
          <w:rFonts w:cs="Arial" w:hAnsi="Arial" w:eastAsia="Arial" w:ascii="Arial"/>
          <w:b/>
          <w:w w:val="103"/>
          <w:sz w:val="13"/>
          <w:szCs w:val="13"/>
          <w:u w:val="single" w:color="000000"/>
        </w:rPr>
        <w:t> </w:t>
      </w:r>
      <w:r>
        <w:rPr>
          <w:rFonts w:cs="Arial" w:hAnsi="Arial" w:eastAsia="Arial" w:ascii="Arial"/>
          <w:b/>
          <w:w w:val="103"/>
          <w:sz w:val="13"/>
          <w:szCs w:val="13"/>
          <w:u w:val="single" w:color="000000"/>
        </w:rPr>
      </w:r>
      <w:r>
        <w:rPr>
          <w:rFonts w:cs="Arial" w:hAnsi="Arial" w:eastAsia="Arial" w:ascii="Arial"/>
          <w:b/>
          <w:w w:val="103"/>
          <w:sz w:val="13"/>
          <w:szCs w:val="13"/>
          <w:u w:val="single" w:color="000000"/>
        </w:rPr>
        <w:t>copia</w:t>
      </w:r>
      <w:r>
        <w:rPr>
          <w:rFonts w:cs="Arial" w:hAnsi="Arial" w:eastAsia="Arial" w:ascii="Arial"/>
          <w:b/>
          <w:w w:val="103"/>
          <w:sz w:val="13"/>
          <w:szCs w:val="13"/>
          <w:u w:val="single" w:color="000000"/>
        </w:rPr>
      </w:r>
      <w:r>
        <w:rPr>
          <w:rFonts w:cs="Arial" w:hAnsi="Arial" w:eastAsia="Arial" w:ascii="Arial"/>
          <w:b/>
          <w:w w:val="103"/>
          <w:sz w:val="13"/>
          <w:szCs w:val="13"/>
          <w:u w:val="single" w:color="000000"/>
        </w:rPr>
        <w:t> </w:t>
      </w:r>
      <w:r>
        <w:rPr>
          <w:rFonts w:cs="Arial" w:hAnsi="Arial" w:eastAsia="Arial" w:ascii="Arial"/>
          <w:b/>
          <w:w w:val="103"/>
          <w:sz w:val="13"/>
          <w:szCs w:val="13"/>
          <w:u w:val="single" w:color="000000"/>
        </w:rPr>
      </w:r>
      <w:r>
        <w:rPr>
          <w:rFonts w:cs="Arial" w:hAnsi="Arial" w:eastAsia="Arial" w:ascii="Arial"/>
          <w:b/>
          <w:w w:val="103"/>
          <w:sz w:val="13"/>
          <w:szCs w:val="13"/>
          <w:u w:val="single" w:color="000000"/>
        </w:rPr>
        <w:t>d</w:t>
      </w:r>
      <w:r>
        <w:rPr>
          <w:rFonts w:cs="Arial" w:hAnsi="Arial" w:eastAsia="Arial" w:ascii="Arial"/>
          <w:b/>
          <w:w w:val="103"/>
          <w:sz w:val="13"/>
          <w:szCs w:val="13"/>
          <w:u w:val="single" w:color="000000"/>
        </w:rPr>
      </w:r>
      <w:r>
        <w:rPr>
          <w:rFonts w:cs="Arial" w:hAnsi="Arial" w:eastAsia="Arial" w:ascii="Arial"/>
          <w:b/>
          <w:w w:val="103"/>
          <w:sz w:val="13"/>
          <w:szCs w:val="13"/>
          <w:u w:val="single" w:color="000000"/>
        </w:rPr>
        <w:t>e</w:t>
      </w:r>
      <w:r>
        <w:rPr>
          <w:rFonts w:cs="Arial" w:hAnsi="Arial" w:eastAsia="Arial" w:ascii="Arial"/>
          <w:b/>
          <w:w w:val="103"/>
          <w:sz w:val="13"/>
          <w:szCs w:val="13"/>
          <w:u w:val="single" w:color="000000"/>
        </w:rPr>
      </w:r>
      <w:r>
        <w:rPr>
          <w:rFonts w:cs="Arial" w:hAnsi="Arial" w:eastAsia="Arial" w:ascii="Arial"/>
          <w:b/>
          <w:w w:val="103"/>
          <w:sz w:val="13"/>
          <w:szCs w:val="13"/>
          <w:u w:val="single" w:color="000000"/>
        </w:rPr>
        <w:t>ll’istanza</w:t>
      </w:r>
      <w:r>
        <w:rPr>
          <w:rFonts w:cs="Arial" w:hAnsi="Arial" w:eastAsia="Arial" w:ascii="Arial"/>
          <w:b/>
          <w:w w:val="103"/>
          <w:sz w:val="13"/>
          <w:szCs w:val="13"/>
          <w:u w:val="single" w:color="000000"/>
        </w:rPr>
      </w:r>
      <w:r>
        <w:rPr>
          <w:rFonts w:cs="Arial" w:hAnsi="Arial" w:eastAsia="Arial" w:ascii="Arial"/>
          <w:b/>
          <w:w w:val="103"/>
          <w:sz w:val="13"/>
          <w:szCs w:val="13"/>
          <w:u w:val="single" w:color="000000"/>
        </w:rPr>
        <w:t> </w:t>
      </w:r>
      <w:r>
        <w:rPr>
          <w:rFonts w:cs="Arial" w:hAnsi="Arial" w:eastAsia="Arial" w:ascii="Arial"/>
          <w:b/>
          <w:w w:val="103"/>
          <w:sz w:val="13"/>
          <w:szCs w:val="13"/>
          <w:u w:val="single" w:color="000000"/>
        </w:rPr>
      </w:r>
      <w:r>
        <w:rPr>
          <w:rFonts w:cs="Arial" w:hAnsi="Arial" w:eastAsia="Arial" w:ascii="Arial"/>
          <w:b/>
          <w:w w:val="103"/>
          <w:sz w:val="13"/>
          <w:szCs w:val="13"/>
          <w:u w:val="single" w:color="000000"/>
        </w:rPr>
        <w:t>dovrà</w:t>
      </w:r>
      <w:r>
        <w:rPr>
          <w:rFonts w:cs="Arial" w:hAnsi="Arial" w:eastAsia="Arial" w:ascii="Arial"/>
          <w:b/>
          <w:w w:val="103"/>
          <w:sz w:val="13"/>
          <w:szCs w:val="13"/>
          <w:u w:val="single" w:color="000000"/>
        </w:rPr>
      </w:r>
      <w:r>
        <w:rPr>
          <w:rFonts w:cs="Arial" w:hAnsi="Arial" w:eastAsia="Arial" w:ascii="Arial"/>
          <w:b/>
          <w:w w:val="103"/>
          <w:sz w:val="13"/>
          <w:szCs w:val="13"/>
          <w:u w:val="single" w:color="000000"/>
        </w:rPr>
        <w:t> </w:t>
      </w:r>
      <w:r>
        <w:rPr>
          <w:rFonts w:cs="Arial" w:hAnsi="Arial" w:eastAsia="Arial" w:ascii="Arial"/>
          <w:b/>
          <w:w w:val="103"/>
          <w:sz w:val="13"/>
          <w:szCs w:val="13"/>
          <w:u w:val="single" w:color="000000"/>
        </w:rPr>
      </w:r>
      <w:r>
        <w:rPr>
          <w:rFonts w:cs="Arial" w:hAnsi="Arial" w:eastAsia="Arial" w:ascii="Arial"/>
          <w:b/>
          <w:w w:val="103"/>
          <w:sz w:val="13"/>
          <w:szCs w:val="13"/>
          <w:u w:val="single" w:color="000000"/>
        </w:rPr>
        <w:t>essere</w:t>
      </w:r>
      <w:r>
        <w:rPr>
          <w:rFonts w:cs="Arial" w:hAnsi="Arial" w:eastAsia="Arial" w:ascii="Arial"/>
          <w:b/>
          <w:w w:val="103"/>
          <w:sz w:val="13"/>
          <w:szCs w:val="13"/>
          <w:u w:val="single" w:color="000000"/>
        </w:rPr>
      </w:r>
      <w:r>
        <w:rPr>
          <w:rFonts w:cs="Arial" w:hAnsi="Arial" w:eastAsia="Arial" w:ascii="Arial"/>
          <w:b/>
          <w:w w:val="103"/>
          <w:sz w:val="13"/>
          <w:szCs w:val="13"/>
          <w:u w:val="single" w:color="000000"/>
        </w:rPr>
        <w:t> </w:t>
      </w:r>
      <w:r>
        <w:rPr>
          <w:rFonts w:cs="Arial" w:hAnsi="Arial" w:eastAsia="Arial" w:ascii="Arial"/>
          <w:b/>
          <w:w w:val="103"/>
          <w:sz w:val="13"/>
          <w:szCs w:val="13"/>
          <w:u w:val="single" w:color="000000"/>
        </w:rPr>
      </w:r>
      <w:r>
        <w:rPr>
          <w:rFonts w:cs="Arial" w:hAnsi="Arial" w:eastAsia="Arial" w:ascii="Arial"/>
          <w:b/>
          <w:w w:val="103"/>
          <w:sz w:val="13"/>
          <w:szCs w:val="13"/>
          <w:u w:val="single" w:color="000000"/>
        </w:rPr>
        <w:t>inviata,</w:t>
      </w:r>
      <w:r>
        <w:rPr>
          <w:rFonts w:cs="Arial" w:hAnsi="Arial" w:eastAsia="Arial" w:ascii="Arial"/>
          <w:b/>
          <w:w w:val="103"/>
          <w:sz w:val="13"/>
          <w:szCs w:val="13"/>
          <w:u w:val="single" w:color="000000"/>
        </w:rPr>
      </w:r>
      <w:r>
        <w:rPr>
          <w:rFonts w:cs="Arial" w:hAnsi="Arial" w:eastAsia="Arial" w:ascii="Arial"/>
          <w:b/>
          <w:w w:val="103"/>
          <w:sz w:val="13"/>
          <w:szCs w:val="13"/>
          <w:u w:val="single" w:color="000000"/>
        </w:rPr>
        <w:t> </w:t>
      </w:r>
      <w:r>
        <w:rPr>
          <w:rFonts w:cs="Arial" w:hAnsi="Arial" w:eastAsia="Arial" w:ascii="Arial"/>
          <w:b/>
          <w:w w:val="103"/>
          <w:sz w:val="13"/>
          <w:szCs w:val="13"/>
          <w:u w:val="single" w:color="000000"/>
        </w:rPr>
      </w:r>
      <w:r>
        <w:rPr>
          <w:rFonts w:cs="Arial" w:hAnsi="Arial" w:eastAsia="Arial" w:ascii="Arial"/>
          <w:b/>
          <w:w w:val="103"/>
          <w:sz w:val="13"/>
          <w:szCs w:val="13"/>
          <w:u w:val="single" w:color="000000"/>
        </w:rPr>
        <w:t>per</w:t>
      </w:r>
      <w:r>
        <w:rPr>
          <w:rFonts w:cs="Arial" w:hAnsi="Arial" w:eastAsia="Arial" w:ascii="Arial"/>
          <w:b/>
          <w:w w:val="103"/>
          <w:sz w:val="13"/>
          <w:szCs w:val="13"/>
          <w:u w:val="single" w:color="000000"/>
        </w:rPr>
      </w:r>
      <w:r>
        <w:rPr>
          <w:rFonts w:cs="Arial" w:hAnsi="Arial" w:eastAsia="Arial" w:ascii="Arial"/>
          <w:b/>
          <w:w w:val="103"/>
          <w:sz w:val="13"/>
          <w:szCs w:val="13"/>
          <w:u w:val="single" w:color="000000"/>
        </w:rPr>
        <w:t> </w:t>
      </w:r>
      <w:r>
        <w:rPr>
          <w:rFonts w:cs="Arial" w:hAnsi="Arial" w:eastAsia="Arial" w:ascii="Arial"/>
          <w:b/>
          <w:w w:val="103"/>
          <w:sz w:val="13"/>
          <w:szCs w:val="13"/>
          <w:u w:val="single" w:color="000000"/>
        </w:rPr>
      </w:r>
      <w:r>
        <w:rPr>
          <w:rFonts w:cs="Arial" w:hAnsi="Arial" w:eastAsia="Arial" w:ascii="Arial"/>
          <w:b/>
          <w:w w:val="103"/>
          <w:sz w:val="13"/>
          <w:szCs w:val="13"/>
          <w:u w:val="single" w:color="000000"/>
        </w:rPr>
        <w:t>conoscenza,</w:t>
      </w:r>
      <w:r>
        <w:rPr>
          <w:rFonts w:cs="Arial" w:hAnsi="Arial" w:eastAsia="Arial" w:ascii="Arial"/>
          <w:b/>
          <w:w w:val="103"/>
          <w:sz w:val="13"/>
          <w:szCs w:val="13"/>
          <w:u w:val="single" w:color="000000"/>
        </w:rPr>
      </w:r>
      <w:r>
        <w:rPr>
          <w:rFonts w:cs="Arial" w:hAnsi="Arial" w:eastAsia="Arial" w:ascii="Arial"/>
          <w:b/>
          <w:w w:val="103"/>
          <w:sz w:val="13"/>
          <w:szCs w:val="13"/>
          <w:u w:val="single" w:color="000000"/>
        </w:rPr>
        <w:t> </w:t>
      </w:r>
      <w:r>
        <w:rPr>
          <w:rFonts w:cs="Arial" w:hAnsi="Arial" w:eastAsia="Arial" w:ascii="Arial"/>
          <w:b/>
          <w:w w:val="103"/>
          <w:sz w:val="13"/>
          <w:szCs w:val="13"/>
          <w:u w:val="single" w:color="000000"/>
        </w:rPr>
      </w:r>
      <w:r>
        <w:rPr>
          <w:rFonts w:cs="Arial" w:hAnsi="Arial" w:eastAsia="Arial" w:ascii="Arial"/>
          <w:b/>
          <w:w w:val="103"/>
          <w:sz w:val="13"/>
          <w:szCs w:val="13"/>
          <w:u w:val="single" w:color="000000"/>
        </w:rPr>
        <w:t>alla</w:t>
      </w:r>
      <w:r>
        <w:rPr>
          <w:rFonts w:cs="Arial" w:hAnsi="Arial" w:eastAsia="Arial" w:ascii="Arial"/>
          <w:b/>
          <w:w w:val="103"/>
          <w:sz w:val="13"/>
          <w:szCs w:val="13"/>
          <w:u w:val="single" w:color="000000"/>
        </w:rPr>
      </w:r>
      <w:r>
        <w:rPr>
          <w:rFonts w:cs="Arial" w:hAnsi="Arial" w:eastAsia="Arial" w:ascii="Arial"/>
          <w:b/>
          <w:w w:val="103"/>
          <w:sz w:val="13"/>
          <w:szCs w:val="13"/>
          <w:u w:val="single" w:color="000000"/>
        </w:rPr>
        <w:t> </w:t>
      </w:r>
      <w:r>
        <w:rPr>
          <w:rFonts w:cs="Arial" w:hAnsi="Arial" w:eastAsia="Arial" w:ascii="Arial"/>
          <w:b/>
          <w:w w:val="103"/>
          <w:sz w:val="13"/>
          <w:szCs w:val="13"/>
          <w:u w:val="single" w:color="000000"/>
        </w:rPr>
      </w:r>
      <w:r>
        <w:rPr>
          <w:rFonts w:cs="Arial" w:hAnsi="Arial" w:eastAsia="Arial" w:ascii="Arial"/>
          <w:b/>
          <w:w w:val="103"/>
          <w:sz w:val="13"/>
          <w:szCs w:val="13"/>
          <w:u w:val="single" w:color="000000"/>
        </w:rPr>
        <w:t>ASL</w:t>
      </w:r>
      <w:r>
        <w:rPr>
          <w:rFonts w:cs="Arial" w:hAnsi="Arial" w:eastAsia="Arial" w:ascii="Arial"/>
          <w:b/>
          <w:w w:val="103"/>
          <w:sz w:val="13"/>
          <w:szCs w:val="13"/>
          <w:u w:val="single" w:color="000000"/>
        </w:rPr>
      </w:r>
      <w:r>
        <w:rPr>
          <w:rFonts w:cs="Arial" w:hAnsi="Arial" w:eastAsia="Arial" w:ascii="Arial"/>
          <w:b/>
          <w:w w:val="103"/>
          <w:sz w:val="13"/>
          <w:szCs w:val="13"/>
          <w:u w:val="single" w:color="000000"/>
        </w:rPr>
        <w:t> </w:t>
      </w:r>
      <w:r>
        <w:rPr>
          <w:rFonts w:cs="Arial" w:hAnsi="Arial" w:eastAsia="Arial" w:ascii="Arial"/>
          <w:b/>
          <w:w w:val="103"/>
          <w:sz w:val="13"/>
          <w:szCs w:val="13"/>
          <w:u w:val="single" w:color="000000"/>
        </w:rPr>
      </w:r>
      <w:r>
        <w:rPr>
          <w:rFonts w:cs="Arial" w:hAnsi="Arial" w:eastAsia="Arial" w:ascii="Arial"/>
          <w:b/>
          <w:w w:val="103"/>
          <w:sz w:val="13"/>
          <w:szCs w:val="13"/>
          <w:u w:val="single" w:color="000000"/>
        </w:rPr>
        <w:t>dalla</w:t>
      </w:r>
      <w:r>
        <w:rPr>
          <w:rFonts w:cs="Arial" w:hAnsi="Arial" w:eastAsia="Arial" w:ascii="Arial"/>
          <w:b/>
          <w:w w:val="103"/>
          <w:sz w:val="13"/>
          <w:szCs w:val="13"/>
          <w:u w:val="single" w:color="000000"/>
        </w:rPr>
      </w:r>
      <w:r>
        <w:rPr>
          <w:rFonts w:cs="Arial" w:hAnsi="Arial" w:eastAsia="Arial" w:ascii="Arial"/>
          <w:b/>
          <w:w w:val="103"/>
          <w:sz w:val="13"/>
          <w:szCs w:val="13"/>
          <w:u w:val="single" w:color="000000"/>
        </w:rPr>
        <w:t> </w:t>
      </w:r>
      <w:r>
        <w:rPr>
          <w:rFonts w:cs="Arial" w:hAnsi="Arial" w:eastAsia="Arial" w:ascii="Arial"/>
          <w:b/>
          <w:w w:val="103"/>
          <w:sz w:val="13"/>
          <w:szCs w:val="13"/>
          <w:u w:val="single" w:color="000000"/>
        </w:rPr>
      </w:r>
      <w:r>
        <w:rPr>
          <w:rFonts w:cs="Arial" w:hAnsi="Arial" w:eastAsia="Arial" w:ascii="Arial"/>
          <w:b/>
          <w:w w:val="103"/>
          <w:sz w:val="13"/>
          <w:szCs w:val="13"/>
          <w:u w:val="single" w:color="000000"/>
        </w:rPr>
        <w:t>quale</w:t>
      </w:r>
      <w:r>
        <w:rPr>
          <w:rFonts w:cs="Arial" w:hAnsi="Arial" w:eastAsia="Arial" w:ascii="Arial"/>
          <w:b/>
          <w:w w:val="103"/>
          <w:sz w:val="13"/>
          <w:szCs w:val="13"/>
          <w:u w:val="single" w:color="000000"/>
        </w:rPr>
      </w:r>
      <w:r>
        <w:rPr>
          <w:rFonts w:cs="Arial" w:hAnsi="Arial" w:eastAsia="Arial" w:ascii="Arial"/>
          <w:b/>
          <w:w w:val="103"/>
          <w:sz w:val="13"/>
          <w:szCs w:val="13"/>
          <w:u w:val="single" w:color="000000"/>
        </w:rPr>
        <w:t> </w:t>
      </w:r>
      <w:r>
        <w:rPr>
          <w:rFonts w:cs="Arial" w:hAnsi="Arial" w:eastAsia="Arial" w:ascii="Arial"/>
          <w:b/>
          <w:w w:val="103"/>
          <w:sz w:val="13"/>
          <w:szCs w:val="13"/>
          <w:u w:val="single" w:color="000000"/>
        </w:rPr>
      </w:r>
      <w:r>
        <w:rPr>
          <w:rFonts w:cs="Arial" w:hAnsi="Arial" w:eastAsia="Arial" w:ascii="Arial"/>
          <w:b/>
          <w:w w:val="103"/>
          <w:sz w:val="13"/>
          <w:szCs w:val="13"/>
          <w:u w:val="single" w:color="000000"/>
        </w:rPr>
        <w:t>si</w:t>
      </w:r>
      <w:r>
        <w:rPr>
          <w:rFonts w:cs="Arial" w:hAnsi="Arial" w:eastAsia="Arial" w:ascii="Arial"/>
          <w:b/>
          <w:w w:val="103"/>
          <w:sz w:val="13"/>
          <w:szCs w:val="13"/>
          <w:u w:val="single" w:color="000000"/>
        </w:rPr>
      </w:r>
      <w:r>
        <w:rPr>
          <w:rFonts w:cs="Arial" w:hAnsi="Arial" w:eastAsia="Arial" w:ascii="Arial"/>
          <w:b/>
          <w:w w:val="103"/>
          <w:sz w:val="13"/>
          <w:szCs w:val="13"/>
          <w:u w:val="single" w:color="000000"/>
        </w:rPr>
        <w:t> </w:t>
      </w:r>
      <w:r>
        <w:rPr>
          <w:rFonts w:cs="Arial" w:hAnsi="Arial" w:eastAsia="Arial" w:ascii="Arial"/>
          <w:b/>
          <w:w w:val="103"/>
          <w:sz w:val="13"/>
          <w:szCs w:val="13"/>
          <w:u w:val="single" w:color="000000"/>
        </w:rPr>
      </w:r>
      <w:r>
        <w:rPr>
          <w:rFonts w:cs="Arial" w:hAnsi="Arial" w:eastAsia="Arial" w:ascii="Arial"/>
          <w:b/>
          <w:w w:val="103"/>
          <w:sz w:val="13"/>
          <w:szCs w:val="13"/>
          <w:u w:val="single" w:color="000000"/>
        </w:rPr>
        <w:t>intende</w:t>
      </w:r>
      <w:r>
        <w:rPr>
          <w:rFonts w:cs="Arial" w:hAnsi="Arial" w:eastAsia="Arial" w:ascii="Arial"/>
          <w:b/>
          <w:w w:val="103"/>
          <w:sz w:val="13"/>
          <w:szCs w:val="13"/>
          <w:u w:val="single" w:color="000000"/>
        </w:rPr>
      </w:r>
      <w:r>
        <w:rPr>
          <w:rFonts w:cs="Arial" w:hAnsi="Arial" w:eastAsia="Arial" w:ascii="Arial"/>
          <w:b/>
          <w:w w:val="103"/>
          <w:sz w:val="13"/>
          <w:szCs w:val="13"/>
          <w:u w:val="single" w:color="000000"/>
        </w:rPr>
        <w:t> </w:t>
      </w:r>
      <w:r>
        <w:rPr>
          <w:rFonts w:cs="Arial" w:hAnsi="Arial" w:eastAsia="Arial" w:ascii="Arial"/>
          <w:b/>
          <w:w w:val="103"/>
          <w:sz w:val="13"/>
          <w:szCs w:val="13"/>
          <w:u w:val="single" w:color="000000"/>
        </w:rPr>
      </w:r>
      <w:r>
        <w:rPr>
          <w:rFonts w:cs="Arial" w:hAnsi="Arial" w:eastAsia="Arial" w:ascii="Arial"/>
          <w:b/>
          <w:w w:val="103"/>
          <w:sz w:val="13"/>
          <w:szCs w:val="13"/>
          <w:u w:val="single" w:color="000000"/>
        </w:rPr>
        <w:t>trasferirsi</w:t>
      </w:r>
      <w:r>
        <w:rPr>
          <w:rFonts w:cs="Arial" w:hAnsi="Arial" w:eastAsia="Arial" w:ascii="Arial"/>
          <w:b/>
          <w:w w:val="103"/>
          <w:sz w:val="13"/>
          <w:szCs w:val="13"/>
          <w:u w:val="single" w:color="000000"/>
        </w:rPr>
      </w:r>
      <w:r>
        <w:rPr>
          <w:rFonts w:cs="Arial" w:hAnsi="Arial" w:eastAsia="Arial" w:ascii="Arial"/>
          <w:b/>
          <w:w w:val="103"/>
          <w:sz w:val="13"/>
          <w:szCs w:val="13"/>
        </w:rPr>
      </w:r>
      <w:r>
        <w:rPr>
          <w:rFonts w:cs="Arial" w:hAnsi="Arial" w:eastAsia="Arial" w:ascii="Arial"/>
          <w:b/>
          <w:w w:val="103"/>
          <w:sz w:val="13"/>
          <w:szCs w:val="13"/>
        </w:rPr>
        <w:t>.</w:t>
      </w:r>
      <w:r>
        <w:rPr>
          <w:rFonts w:cs="Arial" w:hAnsi="Arial" w:eastAsia="Arial" w:ascii="Arial"/>
          <w:w w:val="100"/>
          <w:sz w:val="13"/>
          <w:szCs w:val="13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auto" w:line="264"/>
        <w:ind w:left="270" w:right="1223"/>
      </w:pPr>
      <w:r>
        <w:rPr>
          <w:rFonts w:cs="Arial" w:hAnsi="Arial" w:eastAsia="Arial" w:ascii="Arial"/>
          <w:b/>
          <w:w w:val="103"/>
          <w:sz w:val="13"/>
          <w:szCs w:val="13"/>
        </w:rPr>
        <w:t>Il</w:t>
      </w:r>
      <w:r>
        <w:rPr>
          <w:rFonts w:cs="Arial" w:hAnsi="Arial" w:eastAsia="Arial" w:ascii="Arial"/>
          <w:b/>
          <w:w w:val="100"/>
          <w:sz w:val="13"/>
          <w:szCs w:val="13"/>
        </w:rPr>
        <w:t> </w:t>
      </w:r>
      <w:r>
        <w:rPr>
          <w:rFonts w:cs="Arial" w:hAnsi="Arial" w:eastAsia="Arial" w:ascii="Arial"/>
          <w:b/>
          <w:w w:val="103"/>
          <w:sz w:val="13"/>
          <w:szCs w:val="13"/>
        </w:rPr>
        <w:t>riquadro</w:t>
      </w:r>
      <w:r>
        <w:rPr>
          <w:rFonts w:cs="Arial" w:hAnsi="Arial" w:eastAsia="Arial" w:ascii="Arial"/>
          <w:b/>
          <w:w w:val="100"/>
          <w:sz w:val="13"/>
          <w:szCs w:val="13"/>
        </w:rPr>
        <w:t> </w:t>
      </w:r>
      <w:r>
        <w:rPr>
          <w:rFonts w:cs="Arial" w:hAnsi="Arial" w:eastAsia="Arial" w:ascii="Arial"/>
          <w:b/>
          <w:w w:val="103"/>
          <w:sz w:val="13"/>
          <w:szCs w:val="13"/>
        </w:rPr>
        <w:t>B</w:t>
      </w:r>
      <w:r>
        <w:rPr>
          <w:rFonts w:cs="Arial" w:hAnsi="Arial" w:eastAsia="Arial" w:ascii="Arial"/>
          <w:b/>
          <w:w w:val="100"/>
          <w:sz w:val="13"/>
          <w:szCs w:val="13"/>
        </w:rPr>
        <w:t>  </w:t>
      </w:r>
      <w:r>
        <w:rPr>
          <w:rFonts w:cs="Arial" w:hAnsi="Arial" w:eastAsia="Arial" w:ascii="Arial"/>
          <w:w w:val="103"/>
          <w:sz w:val="13"/>
          <w:szCs w:val="13"/>
        </w:rPr>
        <w:t>deve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essere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compilato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nel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caso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in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cui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la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titolarità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della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struttura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sia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di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una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Società,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Ente,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Azienda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o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comunque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di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una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persona</w:t>
      </w:r>
      <w:r>
        <w:rPr>
          <w:rFonts w:cs="Arial" w:hAnsi="Arial" w:eastAsia="Arial" w:ascii="Arial"/>
          <w:w w:val="103"/>
          <w:sz w:val="13"/>
          <w:szCs w:val="13"/>
        </w:rPr>
        <w:t> giuridica;</w:t>
      </w:r>
      <w:r>
        <w:rPr>
          <w:rFonts w:cs="Arial" w:hAnsi="Arial" w:eastAsia="Arial" w:ascii="Arial"/>
          <w:w w:val="100"/>
          <w:sz w:val="13"/>
          <w:szCs w:val="13"/>
        </w:rPr>
      </w:r>
    </w:p>
    <w:p>
      <w:pPr>
        <w:rPr>
          <w:sz w:val="15"/>
          <w:szCs w:val="15"/>
        </w:rPr>
        <w:jc w:val="left"/>
        <w:spacing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ind w:left="270"/>
      </w:pPr>
      <w:r>
        <w:rPr>
          <w:rFonts w:cs="Arial" w:hAnsi="Arial" w:eastAsia="Arial" w:ascii="Arial"/>
          <w:b/>
          <w:w w:val="103"/>
          <w:sz w:val="13"/>
          <w:szCs w:val="13"/>
        </w:rPr>
        <w:t>Il</w:t>
      </w:r>
      <w:r>
        <w:rPr>
          <w:rFonts w:cs="Arial" w:hAnsi="Arial" w:eastAsia="Arial" w:ascii="Arial"/>
          <w:b/>
          <w:w w:val="100"/>
          <w:sz w:val="13"/>
          <w:szCs w:val="13"/>
        </w:rPr>
        <w:t> </w:t>
      </w:r>
      <w:r>
        <w:rPr>
          <w:rFonts w:cs="Arial" w:hAnsi="Arial" w:eastAsia="Arial" w:ascii="Arial"/>
          <w:b/>
          <w:w w:val="103"/>
          <w:sz w:val="13"/>
          <w:szCs w:val="13"/>
        </w:rPr>
        <w:t>riqu</w:t>
      </w:r>
      <w:r>
        <w:rPr>
          <w:rFonts w:cs="Arial" w:hAnsi="Arial" w:eastAsia="Arial" w:ascii="Arial"/>
          <w:b/>
          <w:w w:val="103"/>
          <w:sz w:val="13"/>
          <w:szCs w:val="13"/>
        </w:rPr>
        <w:t>adro</w:t>
      </w:r>
      <w:r>
        <w:rPr>
          <w:rFonts w:cs="Arial" w:hAnsi="Arial" w:eastAsia="Arial" w:ascii="Arial"/>
          <w:b/>
          <w:w w:val="100"/>
          <w:sz w:val="13"/>
          <w:szCs w:val="13"/>
        </w:rPr>
        <w:t> </w:t>
      </w:r>
      <w:r>
        <w:rPr>
          <w:rFonts w:cs="Arial" w:hAnsi="Arial" w:eastAsia="Arial" w:ascii="Arial"/>
          <w:b/>
          <w:w w:val="103"/>
          <w:sz w:val="13"/>
          <w:szCs w:val="13"/>
        </w:rPr>
        <w:t>C</w:t>
      </w:r>
      <w:r>
        <w:rPr>
          <w:rFonts w:cs="Arial" w:hAnsi="Arial" w:eastAsia="Arial" w:ascii="Arial"/>
          <w:b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deve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essere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compilato</w:t>
      </w:r>
      <w:r>
        <w:rPr>
          <w:rFonts w:cs="Arial" w:hAnsi="Arial" w:eastAsia="Arial" w:ascii="Arial"/>
          <w:w w:val="100"/>
          <w:sz w:val="13"/>
          <w:szCs w:val="13"/>
        </w:rPr>
        <w:t>  </w:t>
      </w:r>
      <w:r>
        <w:rPr>
          <w:rFonts w:cs="Arial" w:hAnsi="Arial" w:eastAsia="Arial" w:ascii="Arial"/>
          <w:w w:val="103"/>
          <w:sz w:val="13"/>
          <w:szCs w:val="13"/>
        </w:rPr>
        <w:t>indicando:</w:t>
      </w:r>
      <w:r>
        <w:rPr>
          <w:rFonts w:cs="Arial" w:hAnsi="Arial" w:eastAsia="Arial" w:ascii="Arial"/>
          <w:w w:val="100"/>
          <w:sz w:val="13"/>
          <w:szCs w:val="13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ind w:left="270"/>
      </w:pPr>
      <w:r>
        <w:rPr>
          <w:rFonts w:cs="Arial" w:hAnsi="Arial" w:eastAsia="Arial" w:ascii="Arial"/>
          <w:w w:val="103"/>
          <w:sz w:val="13"/>
          <w:szCs w:val="13"/>
        </w:rPr>
        <w:t>al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punto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(1)</w:t>
      </w:r>
      <w:r>
        <w:rPr>
          <w:rFonts w:cs="Arial" w:hAnsi="Arial" w:eastAsia="Arial" w:ascii="Arial"/>
          <w:w w:val="100"/>
          <w:sz w:val="13"/>
          <w:szCs w:val="13"/>
        </w:rPr>
        <w:t>   </w:t>
      </w:r>
      <w:r>
        <w:rPr>
          <w:rFonts w:cs="Arial" w:hAnsi="Arial" w:eastAsia="Arial" w:ascii="Arial"/>
          <w:w w:val="103"/>
          <w:sz w:val="13"/>
          <w:szCs w:val="13"/>
        </w:rPr>
        <w:t>la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denominazione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della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struttura;</w:t>
      </w:r>
      <w:r>
        <w:rPr>
          <w:rFonts w:cs="Arial" w:hAnsi="Arial" w:eastAsia="Arial" w:ascii="Arial"/>
          <w:w w:val="100"/>
          <w:sz w:val="13"/>
          <w:szCs w:val="13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spacing w:before="15" w:lineRule="exact" w:line="140"/>
        <w:ind w:left="270"/>
        <w:sectPr>
          <w:pgNumType w:start="3"/>
          <w:pgMar w:footer="689" w:header="0" w:top="820" w:bottom="280" w:left="960" w:right="760"/>
          <w:footerReference w:type="default" r:id="rId5"/>
          <w:pgSz w:w="11920" w:h="16840"/>
        </w:sectPr>
      </w:pPr>
      <w:r>
        <w:rPr>
          <w:rFonts w:cs="Arial" w:hAnsi="Arial" w:eastAsia="Arial" w:ascii="Arial"/>
          <w:w w:val="103"/>
          <w:sz w:val="13"/>
          <w:szCs w:val="13"/>
        </w:rPr>
        <w:t>al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punto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(2)</w:t>
      </w:r>
      <w:r>
        <w:rPr>
          <w:rFonts w:cs="Arial" w:hAnsi="Arial" w:eastAsia="Arial" w:ascii="Arial"/>
          <w:w w:val="100"/>
          <w:sz w:val="13"/>
          <w:szCs w:val="13"/>
        </w:rPr>
        <w:t>  </w:t>
      </w:r>
      <w:r>
        <w:rPr>
          <w:rFonts w:cs="Arial" w:hAnsi="Arial" w:eastAsia="Arial" w:ascii="Arial"/>
          <w:w w:val="103"/>
          <w:sz w:val="13"/>
          <w:szCs w:val="13"/>
        </w:rPr>
        <w:t>la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tipologia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delle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prestazioni</w:t>
      </w:r>
      <w:r>
        <w:rPr>
          <w:rFonts w:cs="Arial" w:hAnsi="Arial" w:eastAsia="Arial" w:ascii="Arial"/>
          <w:w w:val="100"/>
          <w:sz w:val="13"/>
          <w:szCs w:val="13"/>
        </w:rPr>
        <w:t>  </w:t>
      </w:r>
      <w:r>
        <w:rPr>
          <w:rFonts w:cs="Arial" w:hAnsi="Arial" w:eastAsia="Arial" w:ascii="Arial"/>
          <w:w w:val="103"/>
          <w:sz w:val="13"/>
          <w:szCs w:val="13"/>
        </w:rPr>
        <w:t>che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si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intende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erogare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a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seguito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di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autorizzazione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al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trasferimento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nell’ambito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di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quelle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individuate</w:t>
      </w:r>
      <w:r>
        <w:rPr>
          <w:rFonts w:cs="Arial" w:hAnsi="Arial" w:eastAsia="Arial" w:ascii="Arial"/>
          <w:w w:val="100"/>
          <w:sz w:val="13"/>
          <w:szCs w:val="13"/>
        </w:rPr>
      </w:r>
    </w:p>
    <w:p>
      <w:pPr>
        <w:rPr>
          <w:rFonts w:cs="Arial" w:hAnsi="Arial" w:eastAsia="Arial" w:ascii="Arial"/>
          <w:sz w:val="13"/>
          <w:szCs w:val="13"/>
        </w:rPr>
        <w:tabs>
          <w:tab w:pos="2840" w:val="left"/>
        </w:tabs>
        <w:jc w:val="left"/>
        <w:spacing w:before="2" w:lineRule="exact" w:line="140"/>
        <w:ind w:left="270" w:right="-40"/>
      </w:pPr>
      <w:r>
        <w:rPr>
          <w:rFonts w:cs="Arial" w:hAnsi="Arial" w:eastAsia="Arial" w:ascii="Arial"/>
          <w:w w:val="103"/>
          <w:sz w:val="13"/>
          <w:szCs w:val="13"/>
        </w:rPr>
        <w:t>dalla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DGR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n°</w:t>
      </w:r>
      <w:r>
        <w:rPr>
          <w:rFonts w:cs="Arial" w:hAnsi="Arial" w:eastAsia="Arial" w:ascii="Arial"/>
          <w:w w:val="103"/>
          <w:sz w:val="13"/>
          <w:szCs w:val="13"/>
          <w:u w:val="single" w:color="000000"/>
        </w:rPr>
        <w:t> </w:t>
      </w:r>
      <w:r>
        <w:rPr>
          <w:rFonts w:cs="Arial" w:hAnsi="Arial" w:eastAsia="Arial" w:ascii="Arial"/>
          <w:w w:val="100"/>
          <w:sz w:val="13"/>
          <w:szCs w:val="13"/>
          <w:u w:val="single" w:color="000000"/>
        </w:rPr>
        <w:t>                      </w:t>
      </w:r>
      <w:r>
        <w:rPr>
          <w:rFonts w:cs="Arial" w:hAnsi="Arial" w:eastAsia="Arial" w:ascii="Arial"/>
          <w:w w:val="100"/>
          <w:sz w:val="13"/>
          <w:szCs w:val="13"/>
          <w:u w:val="single" w:color="000000"/>
        </w:rPr>
      </w:r>
      <w:r>
        <w:rPr>
          <w:rFonts w:cs="Arial" w:hAnsi="Arial" w:eastAsia="Arial" w:ascii="Arial"/>
          <w:w w:val="100"/>
          <w:sz w:val="13"/>
          <w:szCs w:val="13"/>
        </w:rPr>
      </w:r>
      <w:r>
        <w:rPr>
          <w:rFonts w:cs="Arial" w:hAnsi="Arial" w:eastAsia="Arial" w:ascii="Arial"/>
          <w:w w:val="100"/>
          <w:sz w:val="13"/>
          <w:szCs w:val="13"/>
        </w:rPr>
        <w:t>  </w:t>
      </w:r>
      <w:r>
        <w:rPr>
          <w:rFonts w:cs="Arial" w:hAnsi="Arial" w:eastAsia="Arial" w:ascii="Arial"/>
          <w:w w:val="103"/>
          <w:sz w:val="13"/>
          <w:szCs w:val="13"/>
        </w:rPr>
        <w:t>del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</w:r>
      <w:r>
        <w:rPr>
          <w:rFonts w:cs="Arial" w:hAnsi="Arial" w:eastAsia="Arial" w:ascii="Arial"/>
          <w:w w:val="103"/>
          <w:sz w:val="13"/>
          <w:szCs w:val="13"/>
          <w:u w:val="single" w:color="000000"/>
        </w:rPr>
        <w:t> </w:t>
      </w:r>
      <w:r>
        <w:rPr>
          <w:rFonts w:cs="Arial" w:hAnsi="Arial" w:eastAsia="Arial" w:ascii="Arial"/>
          <w:w w:val="100"/>
          <w:sz w:val="13"/>
          <w:szCs w:val="13"/>
          <w:u w:val="single" w:color="000000"/>
        </w:rPr>
        <w:tab/>
      </w:r>
      <w:r>
        <w:rPr>
          <w:rFonts w:cs="Arial" w:hAnsi="Arial" w:eastAsia="Arial" w:ascii="Arial"/>
          <w:w w:val="100"/>
          <w:sz w:val="13"/>
          <w:szCs w:val="13"/>
          <w:u w:val="single" w:color="000000"/>
        </w:rPr>
      </w:r>
      <w:r>
        <w:rPr>
          <w:rFonts w:cs="Arial" w:hAnsi="Arial" w:eastAsia="Arial" w:ascii="Arial"/>
          <w:w w:val="100"/>
          <w:sz w:val="13"/>
          <w:szCs w:val="13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spacing w:before="2" w:lineRule="exact" w:line="140"/>
        <w:sectPr>
          <w:type w:val="continuous"/>
          <w:pgSz w:w="11920" w:h="16840"/>
          <w:pgMar w:top="720" w:bottom="280" w:left="960" w:right="760"/>
          <w:cols w:num="2" w:equalWidth="off">
            <w:col w:w="2858" w:space="129"/>
            <w:col w:w="7213"/>
          </w:cols>
        </w:sectPr>
      </w:pPr>
      <w:r>
        <w:br w:type="column"/>
      </w:r>
      <w:r>
        <w:rPr>
          <w:rFonts w:cs="Arial" w:hAnsi="Arial" w:eastAsia="Arial" w:ascii="Arial"/>
          <w:w w:val="103"/>
          <w:sz w:val="13"/>
          <w:szCs w:val="13"/>
        </w:rPr>
        <w:t>e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precisamente:</w:t>
      </w:r>
      <w:r>
        <w:rPr>
          <w:rFonts w:cs="Arial" w:hAnsi="Arial" w:eastAsia="Arial" w:ascii="Arial"/>
          <w:w w:val="100"/>
          <w:sz w:val="13"/>
          <w:szCs w:val="13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140"/>
        <w:ind w:left="225"/>
        <w:sectPr>
          <w:type w:val="continuous"/>
          <w:pgSz w:w="11920" w:h="16840"/>
          <w:pgMar w:top="720" w:bottom="280" w:left="960" w:right="760"/>
        </w:sectPr>
      </w:pPr>
      <w:r>
        <w:rPr>
          <w:rFonts w:cs="Arial" w:hAnsi="Arial" w:eastAsia="Arial" w:ascii="Arial"/>
          <w:w w:val="103"/>
          <w:sz w:val="13"/>
          <w:szCs w:val="13"/>
        </w:rPr>
      </w:r>
      <w:r>
        <w:rPr>
          <w:rFonts w:cs="Arial" w:hAnsi="Arial" w:eastAsia="Arial" w:ascii="Arial"/>
          <w:w w:val="103"/>
          <w:sz w:val="13"/>
          <w:szCs w:val="13"/>
          <w:u w:val="single" w:color="000000"/>
        </w:rPr>
        <w:t>nel</w:t>
      </w:r>
      <w:r>
        <w:rPr>
          <w:rFonts w:cs="Arial" w:hAnsi="Arial" w:eastAsia="Arial" w:ascii="Arial"/>
          <w:w w:val="103"/>
          <w:sz w:val="13"/>
          <w:szCs w:val="13"/>
          <w:u w:val="single" w:color="000000"/>
        </w:rPr>
      </w:r>
      <w:r>
        <w:rPr>
          <w:rFonts w:cs="Arial" w:hAnsi="Arial" w:eastAsia="Arial" w:ascii="Arial"/>
          <w:w w:val="103"/>
          <w:sz w:val="13"/>
          <w:szCs w:val="13"/>
          <w:u w:val="single" w:color="000000"/>
        </w:rPr>
        <w:t> </w:t>
      </w:r>
      <w:r>
        <w:rPr>
          <w:rFonts w:cs="Arial" w:hAnsi="Arial" w:eastAsia="Arial" w:ascii="Arial"/>
          <w:w w:val="103"/>
          <w:sz w:val="13"/>
          <w:szCs w:val="13"/>
          <w:u w:val="single" w:color="000000"/>
        </w:rPr>
      </w:r>
      <w:r>
        <w:rPr>
          <w:rFonts w:cs="Arial" w:hAnsi="Arial" w:eastAsia="Arial" w:ascii="Arial"/>
          <w:w w:val="103"/>
          <w:sz w:val="13"/>
          <w:szCs w:val="13"/>
          <w:u w:val="single" w:color="000000"/>
        </w:rPr>
        <w:t>regime</w:t>
      </w:r>
      <w:r>
        <w:rPr>
          <w:rFonts w:cs="Arial" w:hAnsi="Arial" w:eastAsia="Arial" w:ascii="Arial"/>
          <w:w w:val="103"/>
          <w:sz w:val="13"/>
          <w:szCs w:val="13"/>
          <w:u w:val="single" w:color="000000"/>
        </w:rPr>
      </w:r>
      <w:r>
        <w:rPr>
          <w:rFonts w:cs="Arial" w:hAnsi="Arial" w:eastAsia="Arial" w:ascii="Arial"/>
          <w:w w:val="103"/>
          <w:sz w:val="13"/>
          <w:szCs w:val="13"/>
          <w:u w:val="single" w:color="000000"/>
        </w:rPr>
        <w:t> </w:t>
      </w:r>
      <w:r>
        <w:rPr>
          <w:rFonts w:cs="Arial" w:hAnsi="Arial" w:eastAsia="Arial" w:ascii="Arial"/>
          <w:w w:val="103"/>
          <w:sz w:val="13"/>
          <w:szCs w:val="13"/>
          <w:u w:val="single" w:color="000000"/>
        </w:rPr>
      </w:r>
      <w:r>
        <w:rPr>
          <w:rFonts w:cs="Arial" w:hAnsi="Arial" w:eastAsia="Arial" w:ascii="Arial"/>
          <w:w w:val="103"/>
          <w:sz w:val="13"/>
          <w:szCs w:val="13"/>
          <w:u w:val="single" w:color="000000"/>
        </w:rPr>
        <w:t>ambulatoriale</w:t>
      </w:r>
      <w:r>
        <w:rPr>
          <w:rFonts w:cs="Arial" w:hAnsi="Arial" w:eastAsia="Arial" w:ascii="Arial"/>
          <w:w w:val="103"/>
          <w:sz w:val="13"/>
          <w:szCs w:val="13"/>
          <w:u w:val="single" w:color="000000"/>
        </w:rPr>
      </w:r>
      <w:r>
        <w:rPr>
          <w:rFonts w:cs="Arial" w:hAnsi="Arial" w:eastAsia="Arial" w:ascii="Arial"/>
          <w:w w:val="103"/>
          <w:sz w:val="13"/>
          <w:szCs w:val="13"/>
          <w:u w:val="single" w:color="000000"/>
        </w:rPr>
        <w:t> </w:t>
      </w:r>
      <w:r>
        <w:rPr>
          <w:rFonts w:cs="Arial" w:hAnsi="Arial" w:eastAsia="Arial" w:ascii="Arial"/>
          <w:w w:val="103"/>
          <w:sz w:val="13"/>
          <w:szCs w:val="13"/>
          <w:u w:val="single" w:color="000000"/>
        </w:rPr>
      </w:r>
      <w:r>
        <w:rPr>
          <w:rFonts w:cs="Arial" w:hAnsi="Arial" w:eastAsia="Arial" w:ascii="Arial"/>
          <w:w w:val="103"/>
          <w:sz w:val="13"/>
          <w:szCs w:val="13"/>
          <w:u w:val="single" w:color="000000"/>
        </w:rPr>
        <w:t>extra</w:t>
      </w:r>
      <w:r>
        <w:rPr>
          <w:rFonts w:cs="Arial" w:hAnsi="Arial" w:eastAsia="Arial" w:ascii="Arial"/>
          <w:w w:val="103"/>
          <w:sz w:val="13"/>
          <w:szCs w:val="13"/>
          <w:u w:val="single" w:color="000000"/>
        </w:rPr>
      </w:r>
      <w:r>
        <w:rPr>
          <w:rFonts w:cs="Arial" w:hAnsi="Arial" w:eastAsia="Arial" w:ascii="Arial"/>
          <w:w w:val="103"/>
          <w:sz w:val="13"/>
          <w:szCs w:val="13"/>
          <w:u w:val="single" w:color="000000"/>
        </w:rPr>
        <w:t> </w:t>
      </w:r>
      <w:r>
        <w:rPr>
          <w:rFonts w:cs="Arial" w:hAnsi="Arial" w:eastAsia="Arial" w:ascii="Arial"/>
          <w:w w:val="103"/>
          <w:sz w:val="13"/>
          <w:szCs w:val="13"/>
          <w:u w:val="single" w:color="000000"/>
        </w:rPr>
      </w:r>
      <w:r>
        <w:rPr>
          <w:rFonts w:cs="Arial" w:hAnsi="Arial" w:eastAsia="Arial" w:ascii="Arial"/>
          <w:w w:val="103"/>
          <w:sz w:val="13"/>
          <w:szCs w:val="13"/>
          <w:u w:val="single" w:color="000000"/>
        </w:rPr>
        <w:t>o</w:t>
      </w:r>
      <w:r>
        <w:rPr>
          <w:rFonts w:cs="Arial" w:hAnsi="Arial" w:eastAsia="Arial" w:ascii="Arial"/>
          <w:w w:val="103"/>
          <w:sz w:val="13"/>
          <w:szCs w:val="13"/>
          <w:u w:val="single" w:color="000000"/>
        </w:rPr>
      </w:r>
      <w:r>
        <w:rPr>
          <w:rFonts w:cs="Arial" w:hAnsi="Arial" w:eastAsia="Arial" w:ascii="Arial"/>
          <w:w w:val="103"/>
          <w:sz w:val="13"/>
          <w:szCs w:val="13"/>
          <w:u w:val="single" w:color="000000"/>
        </w:rPr>
        <w:t> </w:t>
      </w:r>
      <w:r>
        <w:rPr>
          <w:rFonts w:cs="Arial" w:hAnsi="Arial" w:eastAsia="Arial" w:ascii="Arial"/>
          <w:w w:val="103"/>
          <w:sz w:val="13"/>
          <w:szCs w:val="13"/>
          <w:u w:val="single" w:color="000000"/>
        </w:rPr>
      </w:r>
      <w:r>
        <w:rPr>
          <w:rFonts w:cs="Arial" w:hAnsi="Arial" w:eastAsia="Arial" w:ascii="Arial"/>
          <w:w w:val="103"/>
          <w:sz w:val="13"/>
          <w:szCs w:val="13"/>
          <w:u w:val="single" w:color="000000"/>
        </w:rPr>
        <w:t>intraospedaliero</w:t>
      </w:r>
      <w:r>
        <w:rPr>
          <w:rFonts w:cs="Arial" w:hAnsi="Arial" w:eastAsia="Arial" w:ascii="Arial"/>
          <w:w w:val="103"/>
          <w:sz w:val="13"/>
          <w:szCs w:val="13"/>
          <w:u w:val="single" w:color="000000"/>
        </w:rPr>
      </w:r>
      <w:r>
        <w:rPr>
          <w:rFonts w:cs="Arial" w:hAnsi="Arial" w:eastAsia="Arial" w:ascii="Arial"/>
          <w:w w:val="103"/>
          <w:sz w:val="13"/>
          <w:szCs w:val="13"/>
        </w:rPr>
      </w:r>
      <w:r>
        <w:rPr>
          <w:rFonts w:cs="Arial" w:hAnsi="Arial" w:eastAsia="Arial" w:ascii="Arial"/>
          <w:w w:val="103"/>
          <w:sz w:val="13"/>
          <w:szCs w:val="13"/>
        </w:rPr>
        <w:t>:</w:t>
      </w:r>
      <w:r>
        <w:rPr>
          <w:rFonts w:cs="Arial" w:hAnsi="Arial" w:eastAsia="Arial" w:ascii="Arial"/>
          <w:w w:val="100"/>
          <w:sz w:val="13"/>
          <w:szCs w:val="13"/>
        </w:rPr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ind w:left="105"/>
      </w:pPr>
      <w:r>
        <w:rPr>
          <w:rFonts w:cs="Arial" w:hAnsi="Arial" w:eastAsia="Arial" w:ascii="Arial"/>
          <w:w w:val="103"/>
          <w:sz w:val="13"/>
          <w:szCs w:val="13"/>
        </w:rPr>
        <w:t>1)</w:t>
      </w:r>
      <w:r>
        <w:rPr>
          <w:rFonts w:cs="Arial" w:hAnsi="Arial" w:eastAsia="Arial" w:ascii="Arial"/>
          <w:w w:val="100"/>
          <w:sz w:val="13"/>
          <w:szCs w:val="13"/>
        </w:rPr>
        <w:t>  </w:t>
      </w:r>
      <w:r>
        <w:rPr>
          <w:rFonts w:cs="Arial" w:hAnsi="Arial" w:eastAsia="Arial" w:ascii="Arial"/>
          <w:w w:val="103"/>
          <w:sz w:val="13"/>
          <w:szCs w:val="13"/>
        </w:rPr>
        <w:t>specialistiche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mediche: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classe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1–2-3</w:t>
      </w:r>
      <w:r>
        <w:rPr>
          <w:rFonts w:cs="Arial" w:hAnsi="Arial" w:eastAsia="Arial" w:ascii="Arial"/>
          <w:w w:val="100"/>
          <w:sz w:val="13"/>
          <w:szCs w:val="13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spacing w:before="15"/>
        <w:ind w:left="105"/>
      </w:pPr>
      <w:r>
        <w:rPr>
          <w:rFonts w:cs="Arial" w:hAnsi="Arial" w:eastAsia="Arial" w:ascii="Arial"/>
          <w:w w:val="103"/>
          <w:sz w:val="13"/>
          <w:szCs w:val="13"/>
        </w:rPr>
        <w:t>2)</w:t>
      </w:r>
      <w:r>
        <w:rPr>
          <w:rFonts w:cs="Arial" w:hAnsi="Arial" w:eastAsia="Arial" w:ascii="Arial"/>
          <w:w w:val="100"/>
          <w:sz w:val="13"/>
          <w:szCs w:val="13"/>
        </w:rPr>
        <w:t>  </w:t>
      </w:r>
      <w:r>
        <w:rPr>
          <w:rFonts w:cs="Arial" w:hAnsi="Arial" w:eastAsia="Arial" w:ascii="Arial"/>
          <w:w w:val="103"/>
          <w:sz w:val="13"/>
          <w:szCs w:val="13"/>
        </w:rPr>
        <w:t>specialistiche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chirurgiche: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classe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1-2-3</w:t>
      </w:r>
      <w:r>
        <w:rPr>
          <w:rFonts w:cs="Arial" w:hAnsi="Arial" w:eastAsia="Arial" w:ascii="Arial"/>
          <w:w w:val="100"/>
          <w:sz w:val="13"/>
          <w:szCs w:val="13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spacing w:before="15"/>
        <w:ind w:left="105"/>
      </w:pPr>
      <w:r>
        <w:rPr>
          <w:rFonts w:cs="Arial" w:hAnsi="Arial" w:eastAsia="Arial" w:ascii="Arial"/>
          <w:w w:val="103"/>
          <w:sz w:val="13"/>
          <w:szCs w:val="13"/>
        </w:rPr>
        <w:t>3)</w:t>
      </w:r>
      <w:r>
        <w:rPr>
          <w:rFonts w:cs="Arial" w:hAnsi="Arial" w:eastAsia="Arial" w:ascii="Arial"/>
          <w:w w:val="100"/>
          <w:sz w:val="13"/>
          <w:szCs w:val="13"/>
        </w:rPr>
        <w:t>  </w:t>
      </w:r>
      <w:r>
        <w:rPr>
          <w:rFonts w:cs="Arial" w:hAnsi="Arial" w:eastAsia="Arial" w:ascii="Arial"/>
          <w:w w:val="103"/>
          <w:sz w:val="13"/>
          <w:szCs w:val="13"/>
        </w:rPr>
        <w:t>odontoiatriche</w:t>
      </w:r>
      <w:r>
        <w:rPr>
          <w:rFonts w:cs="Arial" w:hAnsi="Arial" w:eastAsia="Arial" w:ascii="Arial"/>
          <w:w w:val="100"/>
          <w:sz w:val="13"/>
          <w:szCs w:val="13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spacing w:before="15"/>
        <w:ind w:left="105"/>
      </w:pPr>
      <w:r>
        <w:rPr>
          <w:rFonts w:cs="Arial" w:hAnsi="Arial" w:eastAsia="Arial" w:ascii="Arial"/>
          <w:w w:val="103"/>
          <w:sz w:val="13"/>
          <w:szCs w:val="13"/>
        </w:rPr>
        <w:t>4)</w:t>
      </w:r>
      <w:r>
        <w:rPr>
          <w:rFonts w:cs="Arial" w:hAnsi="Arial" w:eastAsia="Arial" w:ascii="Arial"/>
          <w:w w:val="100"/>
          <w:sz w:val="13"/>
          <w:szCs w:val="13"/>
        </w:rPr>
        <w:t>  </w:t>
      </w:r>
      <w:r>
        <w:rPr>
          <w:rFonts w:cs="Arial" w:hAnsi="Arial" w:eastAsia="Arial" w:ascii="Arial"/>
          <w:w w:val="103"/>
          <w:sz w:val="13"/>
          <w:szCs w:val="13"/>
        </w:rPr>
        <w:t>di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medicina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di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laboratorio:</w:t>
      </w:r>
      <w:r>
        <w:rPr>
          <w:rFonts w:cs="Arial" w:hAnsi="Arial" w:eastAsia="Arial" w:ascii="Arial"/>
          <w:w w:val="100"/>
          <w:sz w:val="13"/>
          <w:szCs w:val="13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ind w:left="930"/>
      </w:pPr>
      <w:r>
        <w:rPr>
          <w:rFonts w:cs="Arial" w:hAnsi="Arial" w:eastAsia="Arial" w:ascii="Arial"/>
          <w:w w:val="103"/>
          <w:sz w:val="13"/>
          <w:szCs w:val="13"/>
        </w:rPr>
        <w:t>laboratori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generali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di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base</w:t>
      </w:r>
      <w:r>
        <w:rPr>
          <w:rFonts w:cs="Arial" w:hAnsi="Arial" w:eastAsia="Arial" w:ascii="Arial"/>
          <w:w w:val="100"/>
          <w:sz w:val="13"/>
          <w:szCs w:val="13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spacing w:before="15"/>
        <w:ind w:left="930" w:right="-42"/>
      </w:pPr>
      <w:r>
        <w:rPr>
          <w:rFonts w:cs="Arial" w:hAnsi="Arial" w:eastAsia="Arial" w:ascii="Arial"/>
          <w:w w:val="103"/>
          <w:sz w:val="13"/>
          <w:szCs w:val="13"/>
        </w:rPr>
        <w:t>laboratori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generali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di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base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con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settori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specializzati: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A,B,C,D,E,F</w:t>
      </w:r>
      <w:r>
        <w:rPr>
          <w:rFonts w:cs="Arial" w:hAnsi="Arial" w:eastAsia="Arial" w:ascii="Arial"/>
          <w:w w:val="100"/>
          <w:sz w:val="13"/>
          <w:szCs w:val="13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spacing w:before="15"/>
        <w:ind w:left="930"/>
      </w:pPr>
      <w:r>
        <w:rPr>
          <w:rFonts w:cs="Arial" w:hAnsi="Arial" w:eastAsia="Arial" w:ascii="Arial"/>
          <w:w w:val="103"/>
          <w:sz w:val="13"/>
          <w:szCs w:val="13"/>
        </w:rPr>
        <w:t>laboratori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specializzati: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A,B,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C,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D,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E,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F</w:t>
      </w:r>
      <w:r>
        <w:rPr>
          <w:rFonts w:cs="Arial" w:hAnsi="Arial" w:eastAsia="Arial" w:ascii="Arial"/>
          <w:w w:val="100"/>
          <w:sz w:val="13"/>
          <w:szCs w:val="13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ind w:left="930"/>
      </w:pPr>
      <w:r>
        <w:rPr>
          <w:rFonts w:cs="Arial" w:hAnsi="Arial" w:eastAsia="Arial" w:ascii="Arial"/>
          <w:w w:val="103"/>
          <w:sz w:val="13"/>
          <w:szCs w:val="13"/>
        </w:rPr>
        <w:t>punti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prelievo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esterni</w:t>
      </w:r>
      <w:r>
        <w:rPr>
          <w:rFonts w:cs="Arial" w:hAnsi="Arial" w:eastAsia="Arial" w:ascii="Arial"/>
          <w:w w:val="100"/>
          <w:sz w:val="13"/>
          <w:szCs w:val="13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spacing w:before="15"/>
        <w:ind w:left="105"/>
      </w:pPr>
      <w:r>
        <w:rPr>
          <w:rFonts w:cs="Arial" w:hAnsi="Arial" w:eastAsia="Arial" w:ascii="Arial"/>
          <w:w w:val="103"/>
          <w:sz w:val="13"/>
          <w:szCs w:val="13"/>
        </w:rPr>
        <w:t>5)</w:t>
      </w:r>
      <w:r>
        <w:rPr>
          <w:rFonts w:cs="Arial" w:hAnsi="Arial" w:eastAsia="Arial" w:ascii="Arial"/>
          <w:w w:val="100"/>
          <w:sz w:val="13"/>
          <w:szCs w:val="13"/>
        </w:rPr>
        <w:t>  </w:t>
      </w:r>
      <w:r>
        <w:rPr>
          <w:rFonts w:cs="Arial" w:hAnsi="Arial" w:eastAsia="Arial" w:ascii="Arial"/>
          <w:w w:val="103"/>
          <w:sz w:val="13"/>
          <w:szCs w:val="13"/>
        </w:rPr>
        <w:t>di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anatomia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patologica</w:t>
      </w:r>
      <w:r>
        <w:rPr>
          <w:rFonts w:cs="Arial" w:hAnsi="Arial" w:eastAsia="Arial" w:ascii="Arial"/>
          <w:w w:val="100"/>
          <w:sz w:val="13"/>
          <w:szCs w:val="13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spacing w:before="15"/>
        <w:ind w:left="105"/>
      </w:pPr>
      <w:r>
        <w:rPr>
          <w:rFonts w:cs="Arial" w:hAnsi="Arial" w:eastAsia="Arial" w:ascii="Arial"/>
          <w:w w:val="103"/>
          <w:sz w:val="13"/>
          <w:szCs w:val="13"/>
        </w:rPr>
        <w:t>6)</w:t>
      </w:r>
      <w:r>
        <w:rPr>
          <w:rFonts w:cs="Arial" w:hAnsi="Arial" w:eastAsia="Arial" w:ascii="Arial"/>
          <w:w w:val="100"/>
          <w:sz w:val="13"/>
          <w:szCs w:val="13"/>
        </w:rPr>
        <w:t>  </w:t>
      </w:r>
      <w:r>
        <w:rPr>
          <w:rFonts w:cs="Arial" w:hAnsi="Arial" w:eastAsia="Arial" w:ascii="Arial"/>
          <w:w w:val="103"/>
          <w:sz w:val="13"/>
          <w:szCs w:val="13"/>
        </w:rPr>
        <w:t>di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medicina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trasfusionale</w:t>
      </w:r>
      <w:r>
        <w:rPr>
          <w:rFonts w:cs="Arial" w:hAnsi="Arial" w:eastAsia="Arial" w:ascii="Arial"/>
          <w:w w:val="100"/>
          <w:sz w:val="13"/>
          <w:szCs w:val="13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3"/>
          <w:szCs w:val="13"/>
        </w:rPr>
        <w:jc w:val="center"/>
        <w:spacing w:lineRule="exact" w:line="140"/>
        <w:ind w:left="195" w:right="662"/>
      </w:pPr>
      <w:r>
        <w:rPr>
          <w:rFonts w:cs="Arial" w:hAnsi="Arial" w:eastAsia="Arial" w:ascii="Arial"/>
          <w:w w:val="103"/>
          <w:sz w:val="13"/>
          <w:szCs w:val="13"/>
        </w:rPr>
      </w:r>
      <w:r>
        <w:rPr>
          <w:rFonts w:cs="Arial" w:hAnsi="Arial" w:eastAsia="Arial" w:ascii="Arial"/>
          <w:w w:val="103"/>
          <w:sz w:val="13"/>
          <w:szCs w:val="13"/>
          <w:u w:val="single" w:color="000000"/>
        </w:rPr>
        <w:t>nel</w:t>
      </w:r>
      <w:r>
        <w:rPr>
          <w:rFonts w:cs="Arial" w:hAnsi="Arial" w:eastAsia="Arial" w:ascii="Arial"/>
          <w:w w:val="103"/>
          <w:sz w:val="13"/>
          <w:szCs w:val="13"/>
          <w:u w:val="single" w:color="000000"/>
        </w:rPr>
      </w:r>
      <w:r>
        <w:rPr>
          <w:rFonts w:cs="Arial" w:hAnsi="Arial" w:eastAsia="Arial" w:ascii="Arial"/>
          <w:w w:val="103"/>
          <w:sz w:val="13"/>
          <w:szCs w:val="13"/>
          <w:u w:val="single" w:color="000000"/>
        </w:rPr>
        <w:t> </w:t>
      </w:r>
      <w:r>
        <w:rPr>
          <w:rFonts w:cs="Arial" w:hAnsi="Arial" w:eastAsia="Arial" w:ascii="Arial"/>
          <w:w w:val="103"/>
          <w:sz w:val="13"/>
          <w:szCs w:val="13"/>
          <w:u w:val="single" w:color="000000"/>
        </w:rPr>
      </w:r>
      <w:r>
        <w:rPr>
          <w:rFonts w:cs="Arial" w:hAnsi="Arial" w:eastAsia="Arial" w:ascii="Arial"/>
          <w:w w:val="103"/>
          <w:sz w:val="13"/>
          <w:szCs w:val="13"/>
          <w:u w:val="single" w:color="000000"/>
        </w:rPr>
        <w:t>regime</w:t>
      </w:r>
      <w:r>
        <w:rPr>
          <w:rFonts w:cs="Arial" w:hAnsi="Arial" w:eastAsia="Arial" w:ascii="Arial"/>
          <w:w w:val="103"/>
          <w:sz w:val="13"/>
          <w:szCs w:val="13"/>
          <w:u w:val="single" w:color="000000"/>
        </w:rPr>
      </w:r>
      <w:r>
        <w:rPr>
          <w:rFonts w:cs="Arial" w:hAnsi="Arial" w:eastAsia="Arial" w:ascii="Arial"/>
          <w:w w:val="103"/>
          <w:sz w:val="13"/>
          <w:szCs w:val="13"/>
          <w:u w:val="single" w:color="000000"/>
        </w:rPr>
        <w:t> </w:t>
      </w:r>
      <w:r>
        <w:rPr>
          <w:rFonts w:cs="Arial" w:hAnsi="Arial" w:eastAsia="Arial" w:ascii="Arial"/>
          <w:w w:val="103"/>
          <w:sz w:val="13"/>
          <w:szCs w:val="13"/>
          <w:u w:val="single" w:color="000000"/>
        </w:rPr>
      </w:r>
      <w:r>
        <w:rPr>
          <w:rFonts w:cs="Arial" w:hAnsi="Arial" w:eastAsia="Arial" w:ascii="Arial"/>
          <w:w w:val="103"/>
          <w:sz w:val="13"/>
          <w:szCs w:val="13"/>
          <w:u w:val="single" w:color="000000"/>
        </w:rPr>
        <w:t>di</w:t>
      </w:r>
      <w:r>
        <w:rPr>
          <w:rFonts w:cs="Arial" w:hAnsi="Arial" w:eastAsia="Arial" w:ascii="Arial"/>
          <w:w w:val="103"/>
          <w:sz w:val="13"/>
          <w:szCs w:val="13"/>
          <w:u w:val="single" w:color="000000"/>
        </w:rPr>
      </w:r>
      <w:r>
        <w:rPr>
          <w:rFonts w:cs="Arial" w:hAnsi="Arial" w:eastAsia="Arial" w:ascii="Arial"/>
          <w:w w:val="103"/>
          <w:sz w:val="13"/>
          <w:szCs w:val="13"/>
          <w:u w:val="single" w:color="000000"/>
        </w:rPr>
        <w:t> </w:t>
      </w:r>
      <w:r>
        <w:rPr>
          <w:rFonts w:cs="Arial" w:hAnsi="Arial" w:eastAsia="Arial" w:ascii="Arial"/>
          <w:w w:val="103"/>
          <w:sz w:val="13"/>
          <w:szCs w:val="13"/>
          <w:u w:val="single" w:color="000000"/>
        </w:rPr>
      </w:r>
      <w:r>
        <w:rPr>
          <w:rFonts w:cs="Arial" w:hAnsi="Arial" w:eastAsia="Arial" w:ascii="Arial"/>
          <w:w w:val="103"/>
          <w:sz w:val="13"/>
          <w:szCs w:val="13"/>
          <w:u w:val="single" w:color="000000"/>
        </w:rPr>
        <w:t>ricovero</w:t>
      </w:r>
      <w:r>
        <w:rPr>
          <w:rFonts w:cs="Arial" w:hAnsi="Arial" w:eastAsia="Arial" w:ascii="Arial"/>
          <w:w w:val="103"/>
          <w:sz w:val="13"/>
          <w:szCs w:val="13"/>
          <w:u w:val="single" w:color="000000"/>
        </w:rPr>
      </w:r>
      <w:r>
        <w:rPr>
          <w:rFonts w:cs="Arial" w:hAnsi="Arial" w:eastAsia="Arial" w:ascii="Arial"/>
          <w:w w:val="103"/>
          <w:sz w:val="13"/>
          <w:szCs w:val="13"/>
          <w:u w:val="single" w:color="000000"/>
        </w:rPr>
        <w:t> </w:t>
      </w:r>
      <w:r>
        <w:rPr>
          <w:rFonts w:cs="Arial" w:hAnsi="Arial" w:eastAsia="Arial" w:ascii="Arial"/>
          <w:w w:val="103"/>
          <w:sz w:val="13"/>
          <w:szCs w:val="13"/>
          <w:u w:val="single" w:color="000000"/>
        </w:rPr>
      </w:r>
      <w:r>
        <w:rPr>
          <w:rFonts w:cs="Arial" w:hAnsi="Arial" w:eastAsia="Arial" w:ascii="Arial"/>
          <w:w w:val="103"/>
          <w:sz w:val="13"/>
          <w:szCs w:val="13"/>
          <w:u w:val="single" w:color="000000"/>
        </w:rPr>
        <w:t>ospedaliero</w:t>
      </w:r>
      <w:r>
        <w:rPr>
          <w:rFonts w:cs="Arial" w:hAnsi="Arial" w:eastAsia="Arial" w:ascii="Arial"/>
          <w:w w:val="103"/>
          <w:sz w:val="13"/>
          <w:szCs w:val="13"/>
          <w:u w:val="single" w:color="000000"/>
        </w:rPr>
      </w:r>
      <w:r>
        <w:rPr>
          <w:rFonts w:cs="Arial" w:hAnsi="Arial" w:eastAsia="Arial" w:ascii="Arial"/>
          <w:w w:val="103"/>
          <w:sz w:val="13"/>
          <w:szCs w:val="13"/>
          <w:u w:val="single" w:color="000000"/>
        </w:rPr>
        <w:t> </w:t>
      </w:r>
      <w:r>
        <w:rPr>
          <w:rFonts w:cs="Arial" w:hAnsi="Arial" w:eastAsia="Arial" w:ascii="Arial"/>
          <w:w w:val="103"/>
          <w:sz w:val="13"/>
          <w:szCs w:val="13"/>
          <w:u w:val="single" w:color="000000"/>
        </w:rPr>
      </w:r>
      <w:r>
        <w:rPr>
          <w:rFonts w:cs="Arial" w:hAnsi="Arial" w:eastAsia="Arial" w:ascii="Arial"/>
          <w:w w:val="103"/>
          <w:sz w:val="13"/>
          <w:szCs w:val="13"/>
          <w:u w:val="single" w:color="000000"/>
        </w:rPr>
        <w:t>a</w:t>
      </w:r>
      <w:r>
        <w:rPr>
          <w:rFonts w:cs="Arial" w:hAnsi="Arial" w:eastAsia="Arial" w:ascii="Arial"/>
          <w:w w:val="103"/>
          <w:sz w:val="13"/>
          <w:szCs w:val="13"/>
          <w:u w:val="single" w:color="000000"/>
        </w:rPr>
      </w:r>
      <w:r>
        <w:rPr>
          <w:rFonts w:cs="Arial" w:hAnsi="Arial" w:eastAsia="Arial" w:ascii="Arial"/>
          <w:w w:val="103"/>
          <w:sz w:val="13"/>
          <w:szCs w:val="13"/>
          <w:u w:val="single" w:color="000000"/>
        </w:rPr>
        <w:t> </w:t>
      </w:r>
      <w:r>
        <w:rPr>
          <w:rFonts w:cs="Arial" w:hAnsi="Arial" w:eastAsia="Arial" w:ascii="Arial"/>
          <w:w w:val="103"/>
          <w:sz w:val="13"/>
          <w:szCs w:val="13"/>
          <w:u w:val="single" w:color="000000"/>
        </w:rPr>
      </w:r>
      <w:r>
        <w:rPr>
          <w:rFonts w:cs="Arial" w:hAnsi="Arial" w:eastAsia="Arial" w:ascii="Arial"/>
          <w:w w:val="103"/>
          <w:sz w:val="13"/>
          <w:szCs w:val="13"/>
          <w:u w:val="single" w:color="000000"/>
        </w:rPr>
        <w:t>ciclo</w:t>
      </w:r>
      <w:r>
        <w:rPr>
          <w:rFonts w:cs="Arial" w:hAnsi="Arial" w:eastAsia="Arial" w:ascii="Arial"/>
          <w:w w:val="103"/>
          <w:sz w:val="13"/>
          <w:szCs w:val="13"/>
          <w:u w:val="single" w:color="000000"/>
        </w:rPr>
      </w:r>
      <w:r>
        <w:rPr>
          <w:rFonts w:cs="Arial" w:hAnsi="Arial" w:eastAsia="Arial" w:ascii="Arial"/>
          <w:w w:val="103"/>
          <w:sz w:val="13"/>
          <w:szCs w:val="13"/>
          <w:u w:val="single" w:color="000000"/>
        </w:rPr>
        <w:t> </w:t>
      </w:r>
      <w:r>
        <w:rPr>
          <w:rFonts w:cs="Arial" w:hAnsi="Arial" w:eastAsia="Arial" w:ascii="Arial"/>
          <w:w w:val="103"/>
          <w:sz w:val="13"/>
          <w:szCs w:val="13"/>
          <w:u w:val="single" w:color="000000"/>
        </w:rPr>
      </w:r>
      <w:r>
        <w:rPr>
          <w:rFonts w:cs="Arial" w:hAnsi="Arial" w:eastAsia="Arial" w:ascii="Arial"/>
          <w:w w:val="103"/>
          <w:sz w:val="13"/>
          <w:szCs w:val="13"/>
          <w:u w:val="single" w:color="000000"/>
        </w:rPr>
        <w:t>continuativo</w:t>
      </w:r>
      <w:r>
        <w:rPr>
          <w:rFonts w:cs="Arial" w:hAnsi="Arial" w:eastAsia="Arial" w:ascii="Arial"/>
          <w:w w:val="103"/>
          <w:sz w:val="13"/>
          <w:szCs w:val="13"/>
          <w:u w:val="single" w:color="000000"/>
        </w:rPr>
      </w:r>
      <w:r>
        <w:rPr>
          <w:rFonts w:cs="Arial" w:hAnsi="Arial" w:eastAsia="Arial" w:ascii="Arial"/>
          <w:w w:val="103"/>
          <w:sz w:val="13"/>
          <w:szCs w:val="13"/>
          <w:u w:val="single" w:color="000000"/>
        </w:rPr>
        <w:t> </w:t>
      </w:r>
      <w:r>
        <w:rPr>
          <w:rFonts w:cs="Arial" w:hAnsi="Arial" w:eastAsia="Arial" w:ascii="Arial"/>
          <w:w w:val="103"/>
          <w:sz w:val="13"/>
          <w:szCs w:val="13"/>
          <w:u w:val="single" w:color="000000"/>
        </w:rPr>
      </w:r>
      <w:r>
        <w:rPr>
          <w:rFonts w:cs="Arial" w:hAnsi="Arial" w:eastAsia="Arial" w:ascii="Arial"/>
          <w:w w:val="103"/>
          <w:sz w:val="13"/>
          <w:szCs w:val="13"/>
          <w:u w:val="single" w:color="000000"/>
        </w:rPr>
        <w:t>o</w:t>
      </w:r>
      <w:r>
        <w:rPr>
          <w:rFonts w:cs="Arial" w:hAnsi="Arial" w:eastAsia="Arial" w:ascii="Arial"/>
          <w:w w:val="103"/>
          <w:sz w:val="13"/>
          <w:szCs w:val="13"/>
          <w:u w:val="single" w:color="000000"/>
        </w:rPr>
      </w:r>
      <w:r>
        <w:rPr>
          <w:rFonts w:cs="Arial" w:hAnsi="Arial" w:eastAsia="Arial" w:ascii="Arial"/>
          <w:w w:val="103"/>
          <w:sz w:val="13"/>
          <w:szCs w:val="13"/>
          <w:u w:val="single" w:color="000000"/>
        </w:rPr>
        <w:t> </w:t>
      </w:r>
      <w:r>
        <w:rPr>
          <w:rFonts w:cs="Arial" w:hAnsi="Arial" w:eastAsia="Arial" w:ascii="Arial"/>
          <w:w w:val="103"/>
          <w:sz w:val="13"/>
          <w:szCs w:val="13"/>
          <w:u w:val="single" w:color="000000"/>
        </w:rPr>
      </w:r>
      <w:r>
        <w:rPr>
          <w:rFonts w:cs="Arial" w:hAnsi="Arial" w:eastAsia="Arial" w:ascii="Arial"/>
          <w:w w:val="103"/>
          <w:sz w:val="13"/>
          <w:szCs w:val="13"/>
          <w:u w:val="single" w:color="000000"/>
        </w:rPr>
        <w:t>diurno</w:t>
      </w:r>
      <w:r>
        <w:rPr>
          <w:rFonts w:cs="Arial" w:hAnsi="Arial" w:eastAsia="Arial" w:ascii="Arial"/>
          <w:w w:val="103"/>
          <w:sz w:val="13"/>
          <w:szCs w:val="13"/>
          <w:u w:val="single" w:color="000000"/>
        </w:rPr>
      </w:r>
      <w:r>
        <w:rPr>
          <w:rFonts w:cs="Arial" w:hAnsi="Arial" w:eastAsia="Arial" w:ascii="Arial"/>
          <w:w w:val="103"/>
          <w:sz w:val="13"/>
          <w:szCs w:val="13"/>
          <w:u w:val="single" w:color="000000"/>
        </w:rPr>
        <w:t> </w:t>
      </w:r>
      <w:r>
        <w:rPr>
          <w:rFonts w:cs="Arial" w:hAnsi="Arial" w:eastAsia="Arial" w:ascii="Arial"/>
          <w:w w:val="103"/>
          <w:sz w:val="13"/>
          <w:szCs w:val="13"/>
          <w:u w:val="single" w:color="000000"/>
        </w:rPr>
      </w:r>
      <w:r>
        <w:rPr>
          <w:rFonts w:cs="Arial" w:hAnsi="Arial" w:eastAsia="Arial" w:ascii="Arial"/>
          <w:w w:val="103"/>
          <w:sz w:val="13"/>
          <w:szCs w:val="13"/>
          <w:u w:val="single" w:color="000000"/>
        </w:rPr>
        <w:t>:</w:t>
      </w:r>
      <w:r>
        <w:rPr>
          <w:rFonts w:cs="Arial" w:hAnsi="Arial" w:eastAsia="Arial" w:ascii="Arial"/>
          <w:w w:val="103"/>
          <w:sz w:val="13"/>
          <w:szCs w:val="13"/>
        </w:rPr>
      </w:r>
      <w:r>
        <w:rPr>
          <w:rFonts w:cs="Arial" w:hAnsi="Arial" w:eastAsia="Arial" w:ascii="Arial"/>
          <w:w w:val="100"/>
          <w:sz w:val="13"/>
          <w:szCs w:val="13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ind w:left="75"/>
      </w:pPr>
      <w:r>
        <w:rPr>
          <w:rFonts w:cs="Arial" w:hAnsi="Arial" w:eastAsia="Arial" w:ascii="Arial"/>
          <w:w w:val="103"/>
          <w:sz w:val="13"/>
          <w:szCs w:val="13"/>
        </w:rPr>
        <w:t>7)</w:t>
      </w:r>
      <w:r>
        <w:rPr>
          <w:rFonts w:cs="Arial" w:hAnsi="Arial" w:eastAsia="Arial" w:ascii="Arial"/>
          <w:w w:val="100"/>
          <w:sz w:val="13"/>
          <w:szCs w:val="13"/>
        </w:rPr>
        <w:t>  </w:t>
      </w:r>
      <w:r>
        <w:rPr>
          <w:rFonts w:cs="Arial" w:hAnsi="Arial" w:eastAsia="Arial" w:ascii="Arial"/>
          <w:w w:val="103"/>
          <w:sz w:val="13"/>
          <w:szCs w:val="13"/>
        </w:rPr>
        <w:t>di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diagnostica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per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immagini:</w:t>
      </w:r>
      <w:r>
        <w:rPr>
          <w:rFonts w:cs="Arial" w:hAnsi="Arial" w:eastAsia="Arial" w:ascii="Arial"/>
          <w:w w:val="100"/>
          <w:sz w:val="13"/>
          <w:szCs w:val="13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spacing w:before="15"/>
        <w:ind w:left="75"/>
      </w:pPr>
      <w:r>
        <w:rPr>
          <w:rFonts w:cs="Arial" w:hAnsi="Arial" w:eastAsia="Arial" w:ascii="Arial"/>
          <w:w w:val="103"/>
          <w:sz w:val="13"/>
          <w:szCs w:val="13"/>
        </w:rPr>
        <w:t>8)</w:t>
      </w:r>
      <w:r>
        <w:rPr>
          <w:rFonts w:cs="Arial" w:hAnsi="Arial" w:eastAsia="Arial" w:ascii="Arial"/>
          <w:w w:val="100"/>
          <w:sz w:val="13"/>
          <w:szCs w:val="13"/>
        </w:rPr>
        <w:t>  </w:t>
      </w:r>
      <w:r>
        <w:rPr>
          <w:rFonts w:cs="Arial" w:hAnsi="Arial" w:eastAsia="Arial" w:ascii="Arial"/>
          <w:w w:val="103"/>
          <w:sz w:val="13"/>
          <w:szCs w:val="13"/>
        </w:rPr>
        <w:t>di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radioterapia</w:t>
      </w:r>
      <w:r>
        <w:rPr>
          <w:rFonts w:cs="Arial" w:hAnsi="Arial" w:eastAsia="Arial" w:ascii="Arial"/>
          <w:w w:val="100"/>
          <w:sz w:val="13"/>
          <w:szCs w:val="13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spacing w:before="15"/>
        <w:ind w:left="75"/>
      </w:pPr>
      <w:r>
        <w:rPr>
          <w:rFonts w:cs="Arial" w:hAnsi="Arial" w:eastAsia="Arial" w:ascii="Arial"/>
          <w:w w:val="103"/>
          <w:sz w:val="13"/>
          <w:szCs w:val="13"/>
        </w:rPr>
        <w:t>9)</w:t>
      </w:r>
      <w:r>
        <w:rPr>
          <w:rFonts w:cs="Arial" w:hAnsi="Arial" w:eastAsia="Arial" w:ascii="Arial"/>
          <w:w w:val="100"/>
          <w:sz w:val="13"/>
          <w:szCs w:val="13"/>
        </w:rPr>
        <w:t>  </w:t>
      </w:r>
      <w:r>
        <w:rPr>
          <w:rFonts w:cs="Arial" w:hAnsi="Arial" w:eastAsia="Arial" w:ascii="Arial"/>
          <w:w w:val="103"/>
          <w:sz w:val="13"/>
          <w:szCs w:val="13"/>
        </w:rPr>
        <w:t>di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medicina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nucleare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in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vivo</w:t>
      </w:r>
      <w:r>
        <w:rPr>
          <w:rFonts w:cs="Arial" w:hAnsi="Arial" w:eastAsia="Arial" w:ascii="Arial"/>
          <w:w w:val="100"/>
          <w:sz w:val="13"/>
          <w:szCs w:val="13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</w:pPr>
      <w:r>
        <w:rPr>
          <w:rFonts w:cs="Arial" w:hAnsi="Arial" w:eastAsia="Arial" w:ascii="Arial"/>
          <w:w w:val="103"/>
          <w:sz w:val="13"/>
          <w:szCs w:val="13"/>
        </w:rPr>
        <w:t>10)</w:t>
      </w:r>
      <w:r>
        <w:rPr>
          <w:rFonts w:cs="Arial" w:hAnsi="Arial" w:eastAsia="Arial" w:ascii="Arial"/>
          <w:w w:val="100"/>
          <w:sz w:val="13"/>
          <w:szCs w:val="13"/>
        </w:rPr>
        <w:t>  </w:t>
      </w:r>
      <w:r>
        <w:rPr>
          <w:rFonts w:cs="Arial" w:hAnsi="Arial" w:eastAsia="Arial" w:ascii="Arial"/>
          <w:w w:val="103"/>
          <w:sz w:val="13"/>
          <w:szCs w:val="13"/>
        </w:rPr>
        <w:t>di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riabilitazione</w:t>
      </w:r>
      <w:r>
        <w:rPr>
          <w:rFonts w:cs="Arial" w:hAnsi="Arial" w:eastAsia="Arial" w:ascii="Arial"/>
          <w:w w:val="100"/>
          <w:sz w:val="13"/>
          <w:szCs w:val="13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spacing w:before="15"/>
      </w:pPr>
      <w:r>
        <w:rPr>
          <w:rFonts w:cs="Arial" w:hAnsi="Arial" w:eastAsia="Arial" w:ascii="Arial"/>
          <w:w w:val="103"/>
          <w:sz w:val="13"/>
          <w:szCs w:val="13"/>
        </w:rPr>
        <w:t>11)</w:t>
      </w:r>
      <w:r>
        <w:rPr>
          <w:rFonts w:cs="Arial" w:hAnsi="Arial" w:eastAsia="Arial" w:ascii="Arial"/>
          <w:w w:val="100"/>
          <w:sz w:val="13"/>
          <w:szCs w:val="13"/>
        </w:rPr>
        <w:t>  </w:t>
      </w:r>
      <w:r>
        <w:rPr>
          <w:rFonts w:cs="Arial" w:hAnsi="Arial" w:eastAsia="Arial" w:ascii="Arial"/>
          <w:w w:val="103"/>
          <w:sz w:val="13"/>
          <w:szCs w:val="13"/>
        </w:rPr>
        <w:t>di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dialisi</w:t>
      </w:r>
      <w:r>
        <w:rPr>
          <w:rFonts w:cs="Arial" w:hAnsi="Arial" w:eastAsia="Arial" w:ascii="Arial"/>
          <w:w w:val="100"/>
          <w:sz w:val="13"/>
          <w:szCs w:val="13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spacing w:before="15"/>
      </w:pPr>
      <w:r>
        <w:rPr>
          <w:rFonts w:cs="Arial" w:hAnsi="Arial" w:eastAsia="Arial" w:ascii="Arial"/>
          <w:w w:val="103"/>
          <w:sz w:val="13"/>
          <w:szCs w:val="13"/>
        </w:rPr>
        <w:t>12)</w:t>
      </w:r>
      <w:r>
        <w:rPr>
          <w:rFonts w:cs="Arial" w:hAnsi="Arial" w:eastAsia="Arial" w:ascii="Arial"/>
          <w:w w:val="100"/>
          <w:sz w:val="13"/>
          <w:szCs w:val="13"/>
        </w:rPr>
        <w:t>  </w:t>
      </w:r>
      <w:r>
        <w:rPr>
          <w:rFonts w:cs="Arial" w:hAnsi="Arial" w:eastAsia="Arial" w:ascii="Arial"/>
          <w:w w:val="103"/>
          <w:sz w:val="13"/>
          <w:szCs w:val="13"/>
        </w:rPr>
        <w:t>di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terapia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iperbarica</w:t>
      </w:r>
      <w:r>
        <w:rPr>
          <w:rFonts w:cs="Arial" w:hAnsi="Arial" w:eastAsia="Arial" w:ascii="Arial"/>
          <w:w w:val="100"/>
          <w:sz w:val="13"/>
          <w:szCs w:val="13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</w:pPr>
      <w:r>
        <w:rPr>
          <w:rFonts w:cs="Arial" w:hAnsi="Arial" w:eastAsia="Arial" w:ascii="Arial"/>
          <w:w w:val="103"/>
          <w:sz w:val="13"/>
          <w:szCs w:val="13"/>
        </w:rPr>
        <w:t>13)</w:t>
      </w:r>
      <w:r>
        <w:rPr>
          <w:rFonts w:cs="Arial" w:hAnsi="Arial" w:eastAsia="Arial" w:ascii="Arial"/>
          <w:w w:val="100"/>
          <w:sz w:val="13"/>
          <w:szCs w:val="13"/>
        </w:rPr>
        <w:t>  </w:t>
      </w:r>
      <w:r>
        <w:rPr>
          <w:rFonts w:cs="Arial" w:hAnsi="Arial" w:eastAsia="Arial" w:ascii="Arial"/>
          <w:w w:val="103"/>
          <w:sz w:val="13"/>
          <w:szCs w:val="13"/>
        </w:rPr>
        <w:t>centro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di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salute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mentale</w:t>
      </w:r>
      <w:r>
        <w:rPr>
          <w:rFonts w:cs="Arial" w:hAnsi="Arial" w:eastAsia="Arial" w:ascii="Arial"/>
          <w:w w:val="100"/>
          <w:sz w:val="13"/>
          <w:szCs w:val="13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spacing w:before="15"/>
      </w:pPr>
      <w:r>
        <w:rPr>
          <w:rFonts w:cs="Arial" w:hAnsi="Arial" w:eastAsia="Arial" w:ascii="Arial"/>
          <w:w w:val="103"/>
          <w:sz w:val="13"/>
          <w:szCs w:val="13"/>
        </w:rPr>
        <w:t>14)</w:t>
      </w:r>
      <w:r>
        <w:rPr>
          <w:rFonts w:cs="Arial" w:hAnsi="Arial" w:eastAsia="Arial" w:ascii="Arial"/>
          <w:w w:val="100"/>
          <w:sz w:val="13"/>
          <w:szCs w:val="13"/>
        </w:rPr>
        <w:t>  </w:t>
      </w:r>
      <w:r>
        <w:rPr>
          <w:rFonts w:cs="Arial" w:hAnsi="Arial" w:eastAsia="Arial" w:ascii="Arial"/>
          <w:w w:val="103"/>
          <w:sz w:val="13"/>
          <w:szCs w:val="13"/>
        </w:rPr>
        <w:t>di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consultorio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familiare</w:t>
      </w:r>
      <w:r>
        <w:rPr>
          <w:rFonts w:cs="Arial" w:hAnsi="Arial" w:eastAsia="Arial" w:ascii="Arial"/>
          <w:w w:val="100"/>
          <w:sz w:val="13"/>
          <w:szCs w:val="13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spacing w:before="15"/>
      </w:pPr>
      <w:r>
        <w:rPr>
          <w:rFonts w:cs="Arial" w:hAnsi="Arial" w:eastAsia="Arial" w:ascii="Arial"/>
          <w:w w:val="103"/>
          <w:sz w:val="13"/>
          <w:szCs w:val="13"/>
        </w:rPr>
        <w:t>15)</w:t>
      </w:r>
      <w:r>
        <w:rPr>
          <w:rFonts w:cs="Arial" w:hAnsi="Arial" w:eastAsia="Arial" w:ascii="Arial"/>
          <w:w w:val="100"/>
          <w:sz w:val="13"/>
          <w:szCs w:val="13"/>
        </w:rPr>
        <w:t>  </w:t>
      </w:r>
      <w:r>
        <w:rPr>
          <w:rFonts w:cs="Arial" w:hAnsi="Arial" w:eastAsia="Arial" w:ascii="Arial"/>
          <w:w w:val="103"/>
          <w:sz w:val="13"/>
          <w:szCs w:val="13"/>
        </w:rPr>
        <w:t>di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trattamento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delle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tossicodipendenze</w:t>
      </w:r>
      <w:r>
        <w:rPr>
          <w:rFonts w:cs="Arial" w:hAnsi="Arial" w:eastAsia="Arial" w:ascii="Arial"/>
          <w:w w:val="100"/>
          <w:sz w:val="13"/>
          <w:szCs w:val="13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spacing w:before="15"/>
        <w:sectPr>
          <w:type w:val="continuous"/>
          <w:pgSz w:w="11920" w:h="16840"/>
          <w:pgMar w:top="720" w:bottom="280" w:left="960" w:right="760"/>
          <w:cols w:num="2" w:equalWidth="off">
            <w:col w:w="4876" w:space="554"/>
            <w:col w:w="4770"/>
          </w:cols>
        </w:sectPr>
      </w:pPr>
      <w:r>
        <w:rPr>
          <w:rFonts w:cs="Arial" w:hAnsi="Arial" w:eastAsia="Arial" w:ascii="Arial"/>
          <w:w w:val="103"/>
          <w:sz w:val="13"/>
          <w:szCs w:val="13"/>
        </w:rPr>
        <w:t>16)</w:t>
      </w:r>
      <w:r>
        <w:rPr>
          <w:rFonts w:cs="Arial" w:hAnsi="Arial" w:eastAsia="Arial" w:ascii="Arial"/>
          <w:w w:val="100"/>
          <w:sz w:val="13"/>
          <w:szCs w:val="13"/>
        </w:rPr>
        <w:t>  </w:t>
      </w:r>
      <w:r>
        <w:rPr>
          <w:rFonts w:cs="Arial" w:hAnsi="Arial" w:eastAsia="Arial" w:ascii="Arial"/>
          <w:w w:val="103"/>
          <w:sz w:val="13"/>
          <w:szCs w:val="13"/>
        </w:rPr>
        <w:t>centri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erogatori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di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prestazioni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di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diabetologia</w:t>
      </w:r>
      <w:r>
        <w:rPr>
          <w:rFonts w:cs="Arial" w:hAnsi="Arial" w:eastAsia="Arial" w:ascii="Arial"/>
          <w:w w:val="100"/>
          <w:sz w:val="13"/>
          <w:szCs w:val="13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ind w:left="390"/>
      </w:pPr>
      <w:r>
        <w:rPr>
          <w:rFonts w:cs="Arial" w:hAnsi="Arial" w:eastAsia="Arial" w:ascii="Arial"/>
          <w:w w:val="103"/>
          <w:sz w:val="13"/>
          <w:szCs w:val="13"/>
        </w:rPr>
        <w:t>1)</w:t>
      </w:r>
      <w:r>
        <w:rPr>
          <w:rFonts w:cs="Arial" w:hAnsi="Arial" w:eastAsia="Arial" w:ascii="Arial"/>
          <w:w w:val="100"/>
          <w:sz w:val="13"/>
          <w:szCs w:val="13"/>
        </w:rPr>
        <w:t>  </w:t>
      </w:r>
      <w:r>
        <w:rPr>
          <w:rFonts w:cs="Arial" w:hAnsi="Arial" w:eastAsia="Arial" w:ascii="Arial"/>
          <w:w w:val="103"/>
          <w:sz w:val="13"/>
          <w:szCs w:val="13"/>
        </w:rPr>
        <w:t>polispecialistiche</w:t>
      </w:r>
      <w:r>
        <w:rPr>
          <w:rFonts w:cs="Arial" w:hAnsi="Arial" w:eastAsia="Arial" w:ascii="Arial"/>
          <w:w w:val="100"/>
          <w:sz w:val="13"/>
          <w:szCs w:val="13"/>
        </w:rPr>
        <w:t>   </w:t>
      </w:r>
      <w:r>
        <w:rPr>
          <w:rFonts w:cs="Arial" w:hAnsi="Arial" w:eastAsia="Arial" w:ascii="Arial"/>
          <w:w w:val="103"/>
          <w:sz w:val="13"/>
          <w:szCs w:val="13"/>
        </w:rPr>
        <w:t>(specificare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la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specialità)</w:t>
      </w:r>
      <w:r>
        <w:rPr>
          <w:rFonts w:cs="Arial" w:hAnsi="Arial" w:eastAsia="Arial" w:ascii="Arial"/>
          <w:w w:val="100"/>
          <w:sz w:val="13"/>
          <w:szCs w:val="13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spacing w:before="15"/>
        <w:ind w:left="390"/>
      </w:pPr>
      <w:r>
        <w:rPr>
          <w:rFonts w:cs="Arial" w:hAnsi="Arial" w:eastAsia="Arial" w:ascii="Arial"/>
          <w:w w:val="103"/>
          <w:sz w:val="13"/>
          <w:szCs w:val="13"/>
        </w:rPr>
        <w:t>2)</w:t>
      </w:r>
      <w:r>
        <w:rPr>
          <w:rFonts w:cs="Arial" w:hAnsi="Arial" w:eastAsia="Arial" w:ascii="Arial"/>
          <w:w w:val="100"/>
          <w:sz w:val="13"/>
          <w:szCs w:val="13"/>
        </w:rPr>
        <w:t>  </w:t>
      </w:r>
      <w:r>
        <w:rPr>
          <w:rFonts w:cs="Arial" w:hAnsi="Arial" w:eastAsia="Arial" w:ascii="Arial"/>
          <w:w w:val="103"/>
          <w:sz w:val="13"/>
          <w:szCs w:val="13"/>
        </w:rPr>
        <w:t>monospecialistiche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(specificare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la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specialità)</w:t>
      </w:r>
      <w:r>
        <w:rPr>
          <w:rFonts w:cs="Arial" w:hAnsi="Arial" w:eastAsia="Arial" w:ascii="Arial"/>
          <w:w w:val="100"/>
          <w:sz w:val="13"/>
          <w:szCs w:val="13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ind w:left="390"/>
      </w:pPr>
      <w:r>
        <w:rPr>
          <w:rFonts w:cs="Arial" w:hAnsi="Arial" w:eastAsia="Arial" w:ascii="Arial"/>
          <w:w w:val="103"/>
          <w:sz w:val="13"/>
          <w:szCs w:val="13"/>
        </w:rPr>
        <w:t>3)</w:t>
      </w:r>
      <w:r>
        <w:rPr>
          <w:rFonts w:cs="Arial" w:hAnsi="Arial" w:eastAsia="Arial" w:ascii="Arial"/>
          <w:w w:val="100"/>
          <w:sz w:val="13"/>
          <w:szCs w:val="13"/>
        </w:rPr>
        <w:t>  </w:t>
      </w:r>
      <w:r>
        <w:rPr>
          <w:rFonts w:cs="Arial" w:hAnsi="Arial" w:eastAsia="Arial" w:ascii="Arial"/>
          <w:w w:val="103"/>
          <w:sz w:val="13"/>
          <w:szCs w:val="13"/>
        </w:rPr>
        <w:t>di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alta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specializzazione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(specificare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il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tipo)</w:t>
      </w:r>
      <w:r>
        <w:rPr>
          <w:rFonts w:cs="Arial" w:hAnsi="Arial" w:eastAsia="Arial" w:ascii="Arial"/>
          <w:w w:val="100"/>
          <w:sz w:val="13"/>
          <w:szCs w:val="13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spacing w:before="15"/>
        <w:ind w:left="585"/>
      </w:pPr>
      <w:r>
        <w:rPr>
          <w:rFonts w:cs="Arial" w:hAnsi="Arial" w:eastAsia="Arial" w:ascii="Arial"/>
          <w:w w:val="103"/>
          <w:sz w:val="13"/>
          <w:szCs w:val="13"/>
        </w:rPr>
        <w:t>secondo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il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seguente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elenco:</w:t>
      </w:r>
      <w:r>
        <w:rPr>
          <w:rFonts w:cs="Arial" w:hAnsi="Arial" w:eastAsia="Arial" w:ascii="Arial"/>
          <w:w w:val="100"/>
          <w:sz w:val="13"/>
          <w:szCs w:val="13"/>
        </w:rPr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570"/>
      </w:pPr>
      <w:r>
        <w:rPr>
          <w:rFonts w:cs="Arial" w:hAnsi="Arial" w:eastAsia="Arial" w:ascii="Arial"/>
          <w:b/>
          <w:i/>
          <w:w w:val="103"/>
          <w:sz w:val="16"/>
          <w:szCs w:val="16"/>
        </w:rPr>
        <w:t>Codice</w:t>
      </w:r>
      <w:r>
        <w:rPr>
          <w:rFonts w:cs="Arial" w:hAnsi="Arial" w:eastAsia="Arial" w:ascii="Arial"/>
          <w:b/>
          <w:i/>
          <w:w w:val="100"/>
          <w:sz w:val="16"/>
          <w:szCs w:val="16"/>
        </w:rPr>
        <w:t>                                                                   </w:t>
      </w:r>
      <w:r>
        <w:rPr>
          <w:rFonts w:cs="Arial" w:hAnsi="Arial" w:eastAsia="Arial" w:ascii="Arial"/>
          <w:b/>
          <w:i/>
          <w:w w:val="103"/>
          <w:sz w:val="16"/>
          <w:szCs w:val="16"/>
        </w:rPr>
        <w:t>Disciplina</w:t>
      </w:r>
      <w:r>
        <w:rPr>
          <w:rFonts w:cs="Arial" w:hAnsi="Arial" w:eastAsia="Arial" w:ascii="Arial"/>
          <w:b/>
          <w:i/>
          <w:w w:val="100"/>
          <w:sz w:val="16"/>
          <w:szCs w:val="16"/>
        </w:rPr>
        <w:t>                    </w:t>
      </w:r>
      <w:r>
        <w:rPr>
          <w:rFonts w:cs="Arial" w:hAnsi="Arial" w:eastAsia="Arial" w:ascii="Arial"/>
          <w:b/>
          <w:i/>
          <w:w w:val="103"/>
          <w:sz w:val="16"/>
          <w:szCs w:val="16"/>
        </w:rPr>
        <w:t>Codice</w:t>
      </w:r>
      <w:r>
        <w:rPr>
          <w:rFonts w:cs="Arial" w:hAnsi="Arial" w:eastAsia="Arial" w:ascii="Arial"/>
          <w:b/>
          <w:i/>
          <w:w w:val="100"/>
          <w:sz w:val="16"/>
          <w:szCs w:val="16"/>
        </w:rPr>
        <w:t>                                                               </w:t>
      </w:r>
      <w:r>
        <w:rPr>
          <w:rFonts w:cs="Arial" w:hAnsi="Arial" w:eastAsia="Arial" w:ascii="Arial"/>
          <w:b/>
          <w:i/>
          <w:w w:val="103"/>
          <w:sz w:val="16"/>
          <w:szCs w:val="16"/>
        </w:rPr>
        <w:t>Disciplina</w:t>
      </w:r>
      <w:r>
        <w:rPr>
          <w:rFonts w:cs="Arial" w:hAnsi="Arial" w:eastAsia="Arial" w:ascii="Arial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1"/>
        <w:ind w:left="3840"/>
      </w:pPr>
      <w:r>
        <w:rPr>
          <w:rFonts w:cs="Arial" w:hAnsi="Arial" w:eastAsia="Arial" w:ascii="Arial"/>
          <w:b/>
          <w:i/>
          <w:w w:val="103"/>
          <w:sz w:val="16"/>
          <w:szCs w:val="16"/>
        </w:rPr>
        <w:t>Area</w:t>
      </w:r>
      <w:r>
        <w:rPr>
          <w:rFonts w:cs="Arial" w:hAnsi="Arial" w:eastAsia="Arial" w:ascii="Arial"/>
          <w:b/>
          <w:i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i/>
          <w:w w:val="103"/>
          <w:sz w:val="16"/>
          <w:szCs w:val="16"/>
        </w:rPr>
        <w:t>medica</w:t>
      </w:r>
      <w:r>
        <w:rPr>
          <w:rFonts w:cs="Arial" w:hAnsi="Arial" w:eastAsia="Arial" w:ascii="Arial"/>
          <w:b/>
          <w:i/>
          <w:w w:val="100"/>
          <w:sz w:val="16"/>
          <w:szCs w:val="16"/>
        </w:rPr>
        <w:t>                                                                           </w:t>
      </w:r>
      <w:r>
        <w:rPr>
          <w:rFonts w:cs="Arial" w:hAnsi="Arial" w:eastAsia="Arial" w:ascii="Arial"/>
          <w:b/>
          <w:i/>
          <w:w w:val="103"/>
          <w:sz w:val="16"/>
          <w:szCs w:val="16"/>
        </w:rPr>
        <w:t>Area</w:t>
      </w:r>
      <w:r>
        <w:rPr>
          <w:rFonts w:cs="Arial" w:hAnsi="Arial" w:eastAsia="Arial" w:ascii="Arial"/>
          <w:b/>
          <w:i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i/>
          <w:w w:val="103"/>
          <w:sz w:val="16"/>
          <w:szCs w:val="16"/>
        </w:rPr>
        <w:t>Terapia</w:t>
      </w:r>
      <w:r>
        <w:rPr>
          <w:rFonts w:cs="Arial" w:hAnsi="Arial" w:eastAsia="Arial" w:ascii="Arial"/>
          <w:b/>
          <w:i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i/>
          <w:w w:val="103"/>
          <w:sz w:val="16"/>
          <w:szCs w:val="16"/>
        </w:rPr>
        <w:t>Intensive</w:t>
      </w:r>
      <w:r>
        <w:rPr>
          <w:rFonts w:cs="Arial" w:hAnsi="Arial" w:eastAsia="Arial" w:ascii="Arial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870"/>
      </w:pPr>
      <w:r>
        <w:rPr>
          <w:rFonts w:cs="Arial" w:hAnsi="Arial" w:eastAsia="Arial" w:ascii="Arial"/>
          <w:w w:val="103"/>
          <w:sz w:val="16"/>
          <w:szCs w:val="16"/>
        </w:rPr>
        <w:t>01</w:t>
      </w:r>
      <w:r>
        <w:rPr>
          <w:rFonts w:cs="Arial" w:hAnsi="Arial" w:eastAsia="Arial" w:ascii="Arial"/>
          <w:w w:val="100"/>
          <w:sz w:val="16"/>
          <w:szCs w:val="16"/>
        </w:rPr>
        <w:t>                                                                  </w:t>
      </w:r>
      <w:r>
        <w:rPr>
          <w:rFonts w:cs="Arial" w:hAnsi="Arial" w:eastAsia="Arial" w:ascii="Arial"/>
          <w:w w:val="103"/>
          <w:sz w:val="16"/>
          <w:szCs w:val="16"/>
        </w:rPr>
        <w:t>Allergologia</w:t>
      </w:r>
      <w:r>
        <w:rPr>
          <w:rFonts w:cs="Arial" w:hAnsi="Arial" w:eastAsia="Arial" w:ascii="Arial"/>
          <w:w w:val="100"/>
          <w:sz w:val="16"/>
          <w:szCs w:val="16"/>
        </w:rPr>
        <w:t>                           </w:t>
      </w:r>
      <w:r>
        <w:rPr>
          <w:rFonts w:cs="Arial" w:hAnsi="Arial" w:eastAsia="Arial" w:ascii="Arial"/>
          <w:w w:val="103"/>
          <w:sz w:val="16"/>
          <w:szCs w:val="16"/>
        </w:rPr>
        <w:t>49</w:t>
      </w:r>
      <w:r>
        <w:rPr>
          <w:rFonts w:cs="Arial" w:hAnsi="Arial" w:eastAsia="Arial" w:ascii="Arial"/>
          <w:w w:val="100"/>
          <w:sz w:val="16"/>
          <w:szCs w:val="16"/>
        </w:rPr>
        <w:t>                                                  </w:t>
      </w:r>
      <w:r>
        <w:rPr>
          <w:rFonts w:cs="Arial" w:hAnsi="Arial" w:eastAsia="Arial" w:ascii="Arial"/>
          <w:w w:val="103"/>
          <w:sz w:val="16"/>
          <w:szCs w:val="16"/>
        </w:rPr>
        <w:t>Rian.T.Intensiv</w:t>
      </w:r>
      <w:r>
        <w:rPr>
          <w:rFonts w:cs="Arial" w:hAnsi="Arial" w:eastAsia="Arial" w:ascii="Arial"/>
          <w:w w:val="100"/>
          <w:sz w:val="16"/>
          <w:szCs w:val="16"/>
        </w:rPr>
        <w:t> </w:t>
      </w:r>
      <w:r>
        <w:rPr>
          <w:rFonts w:cs="Arial" w:hAnsi="Arial" w:eastAsia="Arial" w:ascii="Arial"/>
          <w:w w:val="103"/>
          <w:sz w:val="16"/>
          <w:szCs w:val="16"/>
        </w:rPr>
        <w:t>Poliv</w:t>
      </w:r>
      <w:r>
        <w:rPr>
          <w:rFonts w:cs="Arial" w:hAnsi="Arial" w:eastAsia="Arial" w:ascii="Arial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945"/>
      </w:pPr>
      <w:r>
        <w:rPr>
          <w:rFonts w:cs="Arial" w:hAnsi="Arial" w:eastAsia="Arial" w:ascii="Arial"/>
          <w:w w:val="103"/>
          <w:sz w:val="16"/>
          <w:szCs w:val="16"/>
        </w:rPr>
        <w:t>5</w:t>
      </w:r>
      <w:r>
        <w:rPr>
          <w:rFonts w:cs="Arial" w:hAnsi="Arial" w:eastAsia="Arial" w:ascii="Arial"/>
          <w:w w:val="100"/>
          <w:sz w:val="16"/>
          <w:szCs w:val="16"/>
        </w:rPr>
        <w:t>                                                                   </w:t>
      </w:r>
      <w:r>
        <w:rPr>
          <w:rFonts w:cs="Arial" w:hAnsi="Arial" w:eastAsia="Arial" w:ascii="Arial"/>
          <w:w w:val="103"/>
          <w:sz w:val="16"/>
          <w:szCs w:val="16"/>
        </w:rPr>
        <w:t>Angiologia</w:t>
      </w:r>
      <w:r>
        <w:rPr>
          <w:rFonts w:cs="Arial" w:hAnsi="Arial" w:eastAsia="Arial" w:ascii="Arial"/>
          <w:w w:val="100"/>
          <w:sz w:val="16"/>
          <w:szCs w:val="16"/>
        </w:rPr>
        <w:t>                           </w:t>
      </w:r>
      <w:r>
        <w:rPr>
          <w:rFonts w:cs="Arial" w:hAnsi="Arial" w:eastAsia="Arial" w:ascii="Arial"/>
          <w:w w:val="103"/>
          <w:sz w:val="16"/>
          <w:szCs w:val="16"/>
        </w:rPr>
        <w:t>50</w:t>
      </w:r>
      <w:r>
        <w:rPr>
          <w:rFonts w:cs="Arial" w:hAnsi="Arial" w:eastAsia="Arial" w:ascii="Arial"/>
          <w:w w:val="100"/>
          <w:sz w:val="16"/>
          <w:szCs w:val="16"/>
        </w:rPr>
        <w:t>                                                                   </w:t>
      </w:r>
      <w:r>
        <w:rPr>
          <w:rFonts w:cs="Arial" w:hAnsi="Arial" w:eastAsia="Arial" w:ascii="Arial"/>
          <w:w w:val="103"/>
          <w:sz w:val="16"/>
          <w:szCs w:val="16"/>
        </w:rPr>
        <w:t>U.T.I.C.</w:t>
      </w:r>
      <w:r>
        <w:rPr>
          <w:rFonts w:cs="Arial" w:hAnsi="Arial" w:eastAsia="Arial" w:ascii="Arial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945"/>
      </w:pPr>
      <w:r>
        <w:rPr>
          <w:rFonts w:cs="Arial" w:hAnsi="Arial" w:eastAsia="Arial" w:ascii="Arial"/>
          <w:w w:val="103"/>
          <w:sz w:val="16"/>
          <w:szCs w:val="16"/>
        </w:rPr>
        <w:t>8</w:t>
      </w:r>
      <w:r>
        <w:rPr>
          <w:rFonts w:cs="Arial" w:hAnsi="Arial" w:eastAsia="Arial" w:ascii="Arial"/>
          <w:w w:val="100"/>
          <w:sz w:val="16"/>
          <w:szCs w:val="16"/>
        </w:rPr>
        <w:t>                                                                  </w:t>
      </w:r>
      <w:r>
        <w:rPr>
          <w:rFonts w:cs="Arial" w:hAnsi="Arial" w:eastAsia="Arial" w:ascii="Arial"/>
          <w:w w:val="103"/>
          <w:sz w:val="16"/>
          <w:szCs w:val="16"/>
        </w:rPr>
        <w:t>Cardiologia</w:t>
      </w:r>
      <w:r>
        <w:rPr>
          <w:rFonts w:cs="Arial" w:hAnsi="Arial" w:eastAsia="Arial" w:ascii="Arial"/>
          <w:w w:val="100"/>
          <w:sz w:val="16"/>
          <w:szCs w:val="16"/>
        </w:rPr>
        <w:t>                           </w:t>
      </w:r>
      <w:r>
        <w:rPr>
          <w:rFonts w:cs="Arial" w:hAnsi="Arial" w:eastAsia="Arial" w:ascii="Arial"/>
          <w:w w:val="103"/>
          <w:sz w:val="16"/>
          <w:szCs w:val="16"/>
        </w:rPr>
        <w:t>47</w:t>
      </w:r>
      <w:r>
        <w:rPr>
          <w:rFonts w:cs="Arial" w:hAnsi="Arial" w:eastAsia="Arial" w:ascii="Arial"/>
          <w:w w:val="100"/>
          <w:sz w:val="16"/>
          <w:szCs w:val="16"/>
        </w:rPr>
        <w:t>                                                        </w:t>
      </w:r>
      <w:r>
        <w:rPr>
          <w:rFonts w:cs="Arial" w:hAnsi="Arial" w:eastAsia="Arial" w:ascii="Arial"/>
          <w:w w:val="103"/>
          <w:sz w:val="16"/>
          <w:szCs w:val="16"/>
        </w:rPr>
        <w:t>Grandi</w:t>
      </w:r>
      <w:r>
        <w:rPr>
          <w:rFonts w:cs="Arial" w:hAnsi="Arial" w:eastAsia="Arial" w:ascii="Arial"/>
          <w:w w:val="100"/>
          <w:sz w:val="16"/>
          <w:szCs w:val="16"/>
        </w:rPr>
        <w:t> </w:t>
      </w:r>
      <w:r>
        <w:rPr>
          <w:rFonts w:cs="Arial" w:hAnsi="Arial" w:eastAsia="Arial" w:ascii="Arial"/>
          <w:w w:val="103"/>
          <w:sz w:val="16"/>
          <w:szCs w:val="16"/>
        </w:rPr>
        <w:t>ustionati</w:t>
      </w:r>
      <w:r>
        <w:rPr>
          <w:rFonts w:cs="Arial" w:hAnsi="Arial" w:eastAsia="Arial" w:ascii="Arial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11"/>
        <w:ind w:left="870"/>
      </w:pPr>
      <w:r>
        <w:rPr>
          <w:rFonts w:cs="Arial" w:hAnsi="Arial" w:eastAsia="Arial" w:ascii="Arial"/>
          <w:w w:val="103"/>
          <w:sz w:val="16"/>
          <w:szCs w:val="16"/>
        </w:rPr>
        <w:t>52</w:t>
      </w:r>
      <w:r>
        <w:rPr>
          <w:rFonts w:cs="Arial" w:hAnsi="Arial" w:eastAsia="Arial" w:ascii="Arial"/>
          <w:w w:val="100"/>
          <w:sz w:val="16"/>
          <w:szCs w:val="16"/>
        </w:rPr>
        <w:t>                                                                </w:t>
      </w:r>
      <w:r>
        <w:rPr>
          <w:rFonts w:cs="Arial" w:hAnsi="Arial" w:eastAsia="Arial" w:ascii="Arial"/>
          <w:w w:val="103"/>
          <w:sz w:val="16"/>
          <w:szCs w:val="16"/>
        </w:rPr>
        <w:t>Dermatologia</w:t>
      </w:r>
      <w:r>
        <w:rPr>
          <w:rFonts w:cs="Arial" w:hAnsi="Arial" w:eastAsia="Arial" w:ascii="Arial"/>
          <w:w w:val="100"/>
          <w:sz w:val="16"/>
          <w:szCs w:val="16"/>
        </w:rPr>
        <w:t>                           </w:t>
      </w:r>
      <w:r>
        <w:rPr>
          <w:rFonts w:cs="Arial" w:hAnsi="Arial" w:eastAsia="Arial" w:ascii="Arial"/>
          <w:w w:val="103"/>
          <w:sz w:val="16"/>
          <w:szCs w:val="16"/>
        </w:rPr>
        <w:t>28</w:t>
      </w:r>
      <w:r>
        <w:rPr>
          <w:rFonts w:cs="Arial" w:hAnsi="Arial" w:eastAsia="Arial" w:ascii="Arial"/>
          <w:w w:val="100"/>
          <w:sz w:val="16"/>
          <w:szCs w:val="16"/>
        </w:rPr>
        <w:t>                                                           </w:t>
      </w:r>
      <w:r>
        <w:rPr>
          <w:rFonts w:cs="Arial" w:hAnsi="Arial" w:eastAsia="Arial" w:ascii="Arial"/>
          <w:w w:val="103"/>
          <w:sz w:val="16"/>
          <w:szCs w:val="16"/>
        </w:rPr>
        <w:t>Unita'</w:t>
      </w:r>
      <w:r>
        <w:rPr>
          <w:rFonts w:cs="Arial" w:hAnsi="Arial" w:eastAsia="Arial" w:ascii="Arial"/>
          <w:w w:val="100"/>
          <w:sz w:val="16"/>
          <w:szCs w:val="16"/>
        </w:rPr>
        <w:t> </w:t>
      </w:r>
      <w:r>
        <w:rPr>
          <w:rFonts w:cs="Arial" w:hAnsi="Arial" w:eastAsia="Arial" w:ascii="Arial"/>
          <w:w w:val="103"/>
          <w:sz w:val="16"/>
          <w:szCs w:val="16"/>
        </w:rPr>
        <w:t>spinale</w:t>
      </w:r>
      <w:r>
        <w:rPr>
          <w:rFonts w:cs="Arial" w:hAnsi="Arial" w:eastAsia="Arial" w:ascii="Arial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870"/>
      </w:pPr>
      <w:r>
        <w:rPr>
          <w:rFonts w:cs="Arial" w:hAnsi="Arial" w:eastAsia="Arial" w:ascii="Arial"/>
          <w:w w:val="103"/>
          <w:sz w:val="16"/>
          <w:szCs w:val="16"/>
        </w:rPr>
        <w:t>18</w:t>
      </w:r>
      <w:r>
        <w:rPr>
          <w:rFonts w:cs="Arial" w:hAnsi="Arial" w:eastAsia="Arial" w:ascii="Arial"/>
          <w:w w:val="100"/>
          <w:sz w:val="16"/>
          <w:szCs w:val="16"/>
        </w:rPr>
        <w:t>                                                                  </w:t>
      </w:r>
      <w:r>
        <w:rPr>
          <w:rFonts w:cs="Arial" w:hAnsi="Arial" w:eastAsia="Arial" w:ascii="Arial"/>
          <w:w w:val="103"/>
          <w:sz w:val="16"/>
          <w:szCs w:val="16"/>
        </w:rPr>
        <w:t>Ematologia</w:t>
      </w:r>
      <w:r>
        <w:rPr>
          <w:rFonts w:cs="Arial" w:hAnsi="Arial" w:eastAsia="Arial" w:ascii="Arial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870"/>
      </w:pPr>
      <w:r>
        <w:rPr>
          <w:rFonts w:cs="Arial" w:hAnsi="Arial" w:eastAsia="Arial" w:ascii="Arial"/>
          <w:w w:val="103"/>
          <w:sz w:val="16"/>
          <w:szCs w:val="16"/>
        </w:rPr>
        <w:t>19</w:t>
      </w:r>
      <w:r>
        <w:rPr>
          <w:rFonts w:cs="Arial" w:hAnsi="Arial" w:eastAsia="Arial" w:ascii="Arial"/>
          <w:w w:val="100"/>
          <w:sz w:val="16"/>
          <w:szCs w:val="16"/>
        </w:rPr>
        <w:t>                                                              </w:t>
      </w:r>
      <w:r>
        <w:rPr>
          <w:rFonts w:cs="Arial" w:hAnsi="Arial" w:eastAsia="Arial" w:ascii="Arial"/>
          <w:w w:val="103"/>
          <w:sz w:val="16"/>
          <w:szCs w:val="16"/>
        </w:rPr>
        <w:t>Endocrinologia</w:t>
      </w:r>
      <w:r>
        <w:rPr>
          <w:rFonts w:cs="Arial" w:hAnsi="Arial" w:eastAsia="Arial" w:ascii="Arial"/>
          <w:w w:val="100"/>
          <w:sz w:val="16"/>
          <w:szCs w:val="16"/>
        </w:rPr>
        <w:t>                                                                            </w:t>
      </w:r>
      <w:r>
        <w:rPr>
          <w:rFonts w:cs="Arial" w:hAnsi="Arial" w:eastAsia="Arial" w:ascii="Arial"/>
          <w:b/>
          <w:i/>
          <w:w w:val="103"/>
          <w:sz w:val="16"/>
          <w:szCs w:val="16"/>
        </w:rPr>
        <w:t>Area</w:t>
      </w:r>
      <w:r>
        <w:rPr>
          <w:rFonts w:cs="Arial" w:hAnsi="Arial" w:eastAsia="Arial" w:ascii="Arial"/>
          <w:b/>
          <w:i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i/>
          <w:w w:val="103"/>
          <w:sz w:val="16"/>
          <w:szCs w:val="16"/>
        </w:rPr>
        <w:t>Materno</w:t>
      </w:r>
      <w:r>
        <w:rPr>
          <w:rFonts w:cs="Arial" w:hAnsi="Arial" w:eastAsia="Arial" w:ascii="Arial"/>
          <w:b/>
          <w:i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i/>
          <w:w w:val="103"/>
          <w:sz w:val="16"/>
          <w:szCs w:val="16"/>
        </w:rPr>
        <w:t>Infantile</w:t>
      </w:r>
      <w:r>
        <w:rPr>
          <w:rFonts w:cs="Arial" w:hAnsi="Arial" w:eastAsia="Arial" w:ascii="Arial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645"/>
      </w:pPr>
      <w:r>
        <w:rPr>
          <w:rFonts w:cs="Arial" w:hAnsi="Arial" w:eastAsia="Arial" w:ascii="Arial"/>
          <w:w w:val="103"/>
          <w:sz w:val="16"/>
          <w:szCs w:val="16"/>
        </w:rPr>
        <w:t>19579</w:t>
      </w:r>
      <w:r>
        <w:rPr>
          <w:rFonts w:cs="Arial" w:hAnsi="Arial" w:eastAsia="Arial" w:ascii="Arial"/>
          <w:w w:val="100"/>
          <w:sz w:val="16"/>
          <w:szCs w:val="16"/>
        </w:rPr>
        <w:t>                                                                 </w:t>
      </w:r>
      <w:r>
        <w:rPr>
          <w:rFonts w:cs="Arial" w:hAnsi="Arial" w:eastAsia="Arial" w:ascii="Arial"/>
          <w:w w:val="103"/>
          <w:sz w:val="16"/>
          <w:szCs w:val="16"/>
        </w:rPr>
        <w:t>Diabetologia</w:t>
      </w:r>
      <w:r>
        <w:rPr>
          <w:rFonts w:cs="Arial" w:hAnsi="Arial" w:eastAsia="Arial" w:ascii="Arial"/>
          <w:w w:val="100"/>
          <w:sz w:val="16"/>
          <w:szCs w:val="16"/>
        </w:rPr>
        <w:t>                           </w:t>
      </w:r>
      <w:r>
        <w:rPr>
          <w:rFonts w:cs="Arial" w:hAnsi="Arial" w:eastAsia="Arial" w:ascii="Arial"/>
          <w:w w:val="103"/>
          <w:sz w:val="16"/>
          <w:szCs w:val="16"/>
        </w:rPr>
        <w:t>37</w:t>
      </w:r>
      <w:r>
        <w:rPr>
          <w:rFonts w:cs="Arial" w:hAnsi="Arial" w:eastAsia="Arial" w:ascii="Arial"/>
          <w:w w:val="100"/>
          <w:sz w:val="16"/>
          <w:szCs w:val="16"/>
        </w:rPr>
        <w:t>                                             </w:t>
      </w:r>
      <w:r>
        <w:rPr>
          <w:rFonts w:cs="Arial" w:hAnsi="Arial" w:eastAsia="Arial" w:ascii="Arial"/>
          <w:w w:val="103"/>
          <w:sz w:val="16"/>
          <w:szCs w:val="16"/>
        </w:rPr>
        <w:t>Ostetricia</w:t>
      </w:r>
      <w:r>
        <w:rPr>
          <w:rFonts w:cs="Arial" w:hAnsi="Arial" w:eastAsia="Arial" w:ascii="Arial"/>
          <w:w w:val="100"/>
          <w:sz w:val="16"/>
          <w:szCs w:val="16"/>
        </w:rPr>
        <w:t> </w:t>
      </w:r>
      <w:r>
        <w:rPr>
          <w:rFonts w:cs="Arial" w:hAnsi="Arial" w:eastAsia="Arial" w:ascii="Arial"/>
          <w:w w:val="103"/>
          <w:sz w:val="16"/>
          <w:szCs w:val="16"/>
        </w:rPr>
        <w:t>e</w:t>
      </w:r>
      <w:r>
        <w:rPr>
          <w:rFonts w:cs="Arial" w:hAnsi="Arial" w:eastAsia="Arial" w:ascii="Arial"/>
          <w:w w:val="100"/>
          <w:sz w:val="16"/>
          <w:szCs w:val="16"/>
        </w:rPr>
        <w:t> </w:t>
      </w:r>
      <w:r>
        <w:rPr>
          <w:rFonts w:cs="Arial" w:hAnsi="Arial" w:eastAsia="Arial" w:ascii="Arial"/>
          <w:w w:val="103"/>
          <w:sz w:val="16"/>
          <w:szCs w:val="16"/>
        </w:rPr>
        <w:t>Ginecologia</w:t>
      </w:r>
      <w:r>
        <w:rPr>
          <w:rFonts w:cs="Arial" w:hAnsi="Arial" w:eastAsia="Arial" w:ascii="Arial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11"/>
        <w:ind w:left="870"/>
      </w:pPr>
      <w:r>
        <w:rPr>
          <w:rFonts w:cs="Arial" w:hAnsi="Arial" w:eastAsia="Arial" w:ascii="Arial"/>
          <w:w w:val="103"/>
          <w:sz w:val="16"/>
          <w:szCs w:val="16"/>
        </w:rPr>
        <w:t>58</w:t>
      </w:r>
      <w:r>
        <w:rPr>
          <w:rFonts w:cs="Arial" w:hAnsi="Arial" w:eastAsia="Arial" w:ascii="Arial"/>
          <w:w w:val="100"/>
          <w:sz w:val="16"/>
          <w:szCs w:val="16"/>
        </w:rPr>
        <w:t>                                                          </w:t>
      </w:r>
      <w:r>
        <w:rPr>
          <w:rFonts w:cs="Arial" w:hAnsi="Arial" w:eastAsia="Arial" w:ascii="Arial"/>
          <w:w w:val="103"/>
          <w:sz w:val="16"/>
          <w:szCs w:val="16"/>
        </w:rPr>
        <w:t>Gastroenterologia</w:t>
      </w:r>
      <w:r>
        <w:rPr>
          <w:rFonts w:cs="Arial" w:hAnsi="Arial" w:eastAsia="Arial" w:ascii="Arial"/>
          <w:w w:val="100"/>
          <w:sz w:val="16"/>
          <w:szCs w:val="16"/>
        </w:rPr>
        <w:t>                           </w:t>
      </w:r>
      <w:r>
        <w:rPr>
          <w:rFonts w:cs="Arial" w:hAnsi="Arial" w:eastAsia="Arial" w:ascii="Arial"/>
          <w:w w:val="103"/>
          <w:sz w:val="16"/>
          <w:szCs w:val="16"/>
        </w:rPr>
        <w:t>73</w:t>
      </w:r>
      <w:r>
        <w:rPr>
          <w:rFonts w:cs="Arial" w:hAnsi="Arial" w:eastAsia="Arial" w:ascii="Arial"/>
          <w:w w:val="100"/>
          <w:sz w:val="16"/>
          <w:szCs w:val="16"/>
        </w:rPr>
        <w:t>                                                </w:t>
      </w:r>
      <w:r>
        <w:rPr>
          <w:rFonts w:cs="Arial" w:hAnsi="Arial" w:eastAsia="Arial" w:ascii="Arial"/>
          <w:w w:val="103"/>
          <w:sz w:val="16"/>
          <w:szCs w:val="16"/>
        </w:rPr>
        <w:t>T.Intensiva</w:t>
      </w:r>
      <w:r>
        <w:rPr>
          <w:rFonts w:cs="Arial" w:hAnsi="Arial" w:eastAsia="Arial" w:ascii="Arial"/>
          <w:w w:val="100"/>
          <w:sz w:val="16"/>
          <w:szCs w:val="16"/>
        </w:rPr>
        <w:t> </w:t>
      </w:r>
      <w:r>
        <w:rPr>
          <w:rFonts w:cs="Arial" w:hAnsi="Arial" w:eastAsia="Arial" w:ascii="Arial"/>
          <w:w w:val="103"/>
          <w:sz w:val="16"/>
          <w:szCs w:val="16"/>
        </w:rPr>
        <w:t>Neonatale</w:t>
      </w:r>
      <w:r>
        <w:rPr>
          <w:rFonts w:cs="Arial" w:hAnsi="Arial" w:eastAsia="Arial" w:ascii="Arial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870"/>
      </w:pPr>
      <w:r>
        <w:rPr>
          <w:rFonts w:cs="Arial" w:hAnsi="Arial" w:eastAsia="Arial" w:ascii="Arial"/>
          <w:w w:val="103"/>
          <w:sz w:val="16"/>
          <w:szCs w:val="16"/>
        </w:rPr>
        <w:t>21</w:t>
      </w:r>
      <w:r>
        <w:rPr>
          <w:rFonts w:cs="Arial" w:hAnsi="Arial" w:eastAsia="Arial" w:ascii="Arial"/>
          <w:w w:val="100"/>
          <w:sz w:val="16"/>
          <w:szCs w:val="16"/>
        </w:rPr>
        <w:t>                                                                      </w:t>
      </w:r>
      <w:r>
        <w:rPr>
          <w:rFonts w:cs="Arial" w:hAnsi="Arial" w:eastAsia="Arial" w:ascii="Arial"/>
          <w:w w:val="103"/>
          <w:sz w:val="16"/>
          <w:szCs w:val="16"/>
        </w:rPr>
        <w:t>Geriatria</w:t>
      </w:r>
      <w:r>
        <w:rPr>
          <w:rFonts w:cs="Arial" w:hAnsi="Arial" w:eastAsia="Arial" w:ascii="Arial"/>
          <w:w w:val="100"/>
          <w:sz w:val="16"/>
          <w:szCs w:val="16"/>
        </w:rPr>
        <w:t>                      </w:t>
      </w:r>
      <w:r>
        <w:rPr>
          <w:rFonts w:cs="Arial" w:hAnsi="Arial" w:eastAsia="Arial" w:ascii="Arial"/>
          <w:w w:val="103"/>
          <w:sz w:val="16"/>
          <w:szCs w:val="16"/>
        </w:rPr>
        <w:t>73573</w:t>
      </w:r>
      <w:r>
        <w:rPr>
          <w:rFonts w:cs="Arial" w:hAnsi="Arial" w:eastAsia="Arial" w:ascii="Arial"/>
          <w:w w:val="100"/>
          <w:sz w:val="16"/>
          <w:szCs w:val="16"/>
        </w:rPr>
        <w:t>                                           </w:t>
      </w:r>
      <w:r>
        <w:rPr>
          <w:rFonts w:cs="Arial" w:hAnsi="Arial" w:eastAsia="Arial" w:ascii="Arial"/>
          <w:w w:val="103"/>
          <w:sz w:val="16"/>
          <w:szCs w:val="16"/>
        </w:rPr>
        <w:t>T.</w:t>
      </w:r>
      <w:r>
        <w:rPr>
          <w:rFonts w:cs="Arial" w:hAnsi="Arial" w:eastAsia="Arial" w:ascii="Arial"/>
          <w:w w:val="100"/>
          <w:sz w:val="16"/>
          <w:szCs w:val="16"/>
        </w:rPr>
        <w:t> </w:t>
      </w:r>
      <w:r>
        <w:rPr>
          <w:rFonts w:cs="Arial" w:hAnsi="Arial" w:eastAsia="Arial" w:ascii="Arial"/>
          <w:w w:val="103"/>
          <w:sz w:val="16"/>
          <w:szCs w:val="16"/>
        </w:rPr>
        <w:t>subintensiva</w:t>
      </w:r>
      <w:r>
        <w:rPr>
          <w:rFonts w:cs="Arial" w:hAnsi="Arial" w:eastAsia="Arial" w:ascii="Arial"/>
          <w:w w:val="100"/>
          <w:sz w:val="16"/>
          <w:szCs w:val="16"/>
        </w:rPr>
        <w:t> </w:t>
      </w:r>
      <w:r>
        <w:rPr>
          <w:rFonts w:cs="Arial" w:hAnsi="Arial" w:eastAsia="Arial" w:ascii="Arial"/>
          <w:w w:val="103"/>
          <w:sz w:val="16"/>
          <w:szCs w:val="16"/>
        </w:rPr>
        <w:t>Neonatale</w:t>
      </w:r>
      <w:r>
        <w:rPr>
          <w:rFonts w:cs="Arial" w:hAnsi="Arial" w:eastAsia="Arial" w:ascii="Arial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870"/>
      </w:pPr>
      <w:r>
        <w:rPr>
          <w:rFonts w:cs="Arial" w:hAnsi="Arial" w:eastAsia="Arial" w:ascii="Arial"/>
          <w:w w:val="103"/>
          <w:sz w:val="16"/>
          <w:szCs w:val="16"/>
        </w:rPr>
        <w:t>20</w:t>
      </w:r>
      <w:r>
        <w:rPr>
          <w:rFonts w:cs="Arial" w:hAnsi="Arial" w:eastAsia="Arial" w:ascii="Arial"/>
          <w:w w:val="100"/>
          <w:sz w:val="16"/>
          <w:szCs w:val="16"/>
        </w:rPr>
        <w:t>                                                                </w:t>
      </w:r>
      <w:r>
        <w:rPr>
          <w:rFonts w:cs="Arial" w:hAnsi="Arial" w:eastAsia="Arial" w:ascii="Arial"/>
          <w:w w:val="103"/>
          <w:sz w:val="16"/>
          <w:szCs w:val="16"/>
        </w:rPr>
        <w:t>Immunologia</w:t>
      </w:r>
      <w:r>
        <w:rPr>
          <w:rFonts w:cs="Arial" w:hAnsi="Arial" w:eastAsia="Arial" w:ascii="Arial"/>
          <w:w w:val="100"/>
          <w:sz w:val="16"/>
          <w:szCs w:val="16"/>
        </w:rPr>
        <w:t>                           </w:t>
      </w:r>
      <w:r>
        <w:rPr>
          <w:rFonts w:cs="Arial" w:hAnsi="Arial" w:eastAsia="Arial" w:ascii="Arial"/>
          <w:w w:val="103"/>
          <w:sz w:val="16"/>
          <w:szCs w:val="16"/>
        </w:rPr>
        <w:t>62</w:t>
      </w:r>
      <w:r>
        <w:rPr>
          <w:rFonts w:cs="Arial" w:hAnsi="Arial" w:eastAsia="Arial" w:ascii="Arial"/>
          <w:w w:val="100"/>
          <w:sz w:val="16"/>
          <w:szCs w:val="16"/>
        </w:rPr>
        <w:t>                                                           </w:t>
      </w:r>
      <w:r>
        <w:rPr>
          <w:rFonts w:cs="Arial" w:hAnsi="Arial" w:eastAsia="Arial" w:ascii="Arial"/>
          <w:w w:val="103"/>
          <w:sz w:val="16"/>
          <w:szCs w:val="16"/>
        </w:rPr>
        <w:t>Neonatologia</w:t>
      </w:r>
      <w:r>
        <w:rPr>
          <w:rFonts w:cs="Arial" w:hAnsi="Arial" w:eastAsia="Arial" w:ascii="Arial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870"/>
      </w:pPr>
      <w:r>
        <w:rPr>
          <w:rFonts w:cs="Arial" w:hAnsi="Arial" w:eastAsia="Arial" w:ascii="Arial"/>
          <w:w w:val="103"/>
          <w:sz w:val="16"/>
          <w:szCs w:val="16"/>
        </w:rPr>
        <w:t>24</w:t>
      </w:r>
      <w:r>
        <w:rPr>
          <w:rFonts w:cs="Arial" w:hAnsi="Arial" w:eastAsia="Arial" w:ascii="Arial"/>
          <w:w w:val="100"/>
          <w:sz w:val="16"/>
          <w:szCs w:val="16"/>
        </w:rPr>
        <w:t>                                                            </w:t>
      </w:r>
      <w:r>
        <w:rPr>
          <w:rFonts w:cs="Arial" w:hAnsi="Arial" w:eastAsia="Arial" w:ascii="Arial"/>
          <w:w w:val="103"/>
          <w:sz w:val="16"/>
          <w:szCs w:val="16"/>
        </w:rPr>
        <w:t>Malattie</w:t>
      </w:r>
      <w:r>
        <w:rPr>
          <w:rFonts w:cs="Arial" w:hAnsi="Arial" w:eastAsia="Arial" w:ascii="Arial"/>
          <w:w w:val="100"/>
          <w:sz w:val="16"/>
          <w:szCs w:val="16"/>
        </w:rPr>
        <w:t> </w:t>
      </w:r>
      <w:r>
        <w:rPr>
          <w:rFonts w:cs="Arial" w:hAnsi="Arial" w:eastAsia="Arial" w:ascii="Arial"/>
          <w:w w:val="103"/>
          <w:sz w:val="16"/>
          <w:szCs w:val="16"/>
        </w:rPr>
        <w:t>infettive</w:t>
      </w:r>
      <w:r>
        <w:rPr>
          <w:rFonts w:cs="Arial" w:hAnsi="Arial" w:eastAsia="Arial" w:ascii="Arial"/>
          <w:w w:val="100"/>
          <w:sz w:val="16"/>
          <w:szCs w:val="16"/>
        </w:rPr>
        <w:t>                          </w:t>
      </w:r>
      <w:r>
        <w:rPr>
          <w:rFonts w:cs="Arial" w:hAnsi="Arial" w:eastAsia="Arial" w:ascii="Arial"/>
          <w:w w:val="103"/>
          <w:sz w:val="16"/>
          <w:szCs w:val="16"/>
        </w:rPr>
        <w:t>39</w:t>
      </w:r>
      <w:r>
        <w:rPr>
          <w:rFonts w:cs="Arial" w:hAnsi="Arial" w:eastAsia="Arial" w:ascii="Arial"/>
          <w:w w:val="100"/>
          <w:sz w:val="16"/>
          <w:szCs w:val="16"/>
        </w:rPr>
        <w:t>                                                                 </w:t>
      </w:r>
      <w:r>
        <w:rPr>
          <w:rFonts w:cs="Arial" w:hAnsi="Arial" w:eastAsia="Arial" w:ascii="Arial"/>
          <w:w w:val="103"/>
          <w:sz w:val="16"/>
          <w:szCs w:val="16"/>
        </w:rPr>
        <w:t>Pediatria</w:t>
      </w:r>
      <w:r>
        <w:rPr>
          <w:rFonts w:cs="Arial" w:hAnsi="Arial" w:eastAsia="Arial" w:ascii="Arial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11"/>
        <w:ind w:left="870"/>
      </w:pPr>
      <w:r>
        <w:rPr>
          <w:rFonts w:cs="Arial" w:hAnsi="Arial" w:eastAsia="Arial" w:ascii="Arial"/>
          <w:w w:val="103"/>
          <w:sz w:val="16"/>
          <w:szCs w:val="16"/>
        </w:rPr>
        <w:t>25</w:t>
      </w:r>
      <w:r>
        <w:rPr>
          <w:rFonts w:cs="Arial" w:hAnsi="Arial" w:eastAsia="Arial" w:ascii="Arial"/>
          <w:w w:val="100"/>
          <w:sz w:val="16"/>
          <w:szCs w:val="16"/>
        </w:rPr>
        <w:t>                                                       </w:t>
      </w:r>
      <w:r>
        <w:rPr>
          <w:rFonts w:cs="Arial" w:hAnsi="Arial" w:eastAsia="Arial" w:ascii="Arial"/>
          <w:w w:val="103"/>
          <w:sz w:val="16"/>
          <w:szCs w:val="16"/>
        </w:rPr>
        <w:t>Medicina</w:t>
      </w:r>
      <w:r>
        <w:rPr>
          <w:rFonts w:cs="Arial" w:hAnsi="Arial" w:eastAsia="Arial" w:ascii="Arial"/>
          <w:w w:val="100"/>
          <w:sz w:val="16"/>
          <w:szCs w:val="16"/>
        </w:rPr>
        <w:t> </w:t>
      </w:r>
      <w:r>
        <w:rPr>
          <w:rFonts w:cs="Arial" w:hAnsi="Arial" w:eastAsia="Arial" w:ascii="Arial"/>
          <w:w w:val="103"/>
          <w:sz w:val="16"/>
          <w:szCs w:val="16"/>
        </w:rPr>
        <w:t>del</w:t>
      </w:r>
      <w:r>
        <w:rPr>
          <w:rFonts w:cs="Arial" w:hAnsi="Arial" w:eastAsia="Arial" w:ascii="Arial"/>
          <w:w w:val="100"/>
          <w:sz w:val="16"/>
          <w:szCs w:val="16"/>
        </w:rPr>
        <w:t> </w:t>
      </w:r>
      <w:r>
        <w:rPr>
          <w:rFonts w:cs="Arial" w:hAnsi="Arial" w:eastAsia="Arial" w:ascii="Arial"/>
          <w:w w:val="103"/>
          <w:sz w:val="16"/>
          <w:szCs w:val="16"/>
        </w:rPr>
        <w:t>Lavoro</w:t>
      </w:r>
      <w:r>
        <w:rPr>
          <w:rFonts w:cs="Arial" w:hAnsi="Arial" w:eastAsia="Arial" w:ascii="Arial"/>
          <w:w w:val="100"/>
          <w:sz w:val="16"/>
          <w:szCs w:val="16"/>
        </w:rPr>
        <w:t>                           </w:t>
      </w:r>
      <w:r>
        <w:rPr>
          <w:rFonts w:cs="Arial" w:hAnsi="Arial" w:eastAsia="Arial" w:ascii="Arial"/>
          <w:w w:val="103"/>
          <w:sz w:val="16"/>
          <w:szCs w:val="16"/>
        </w:rPr>
        <w:t>11</w:t>
      </w:r>
      <w:r>
        <w:rPr>
          <w:rFonts w:cs="Arial" w:hAnsi="Arial" w:eastAsia="Arial" w:ascii="Arial"/>
          <w:w w:val="100"/>
          <w:sz w:val="16"/>
          <w:szCs w:val="16"/>
        </w:rPr>
        <w:t>                                                   </w:t>
      </w:r>
      <w:r>
        <w:rPr>
          <w:rFonts w:cs="Arial" w:hAnsi="Arial" w:eastAsia="Arial" w:ascii="Arial"/>
          <w:w w:val="103"/>
          <w:sz w:val="16"/>
          <w:szCs w:val="16"/>
        </w:rPr>
        <w:t>Chirurgia</w:t>
      </w:r>
      <w:r>
        <w:rPr>
          <w:rFonts w:cs="Arial" w:hAnsi="Arial" w:eastAsia="Arial" w:ascii="Arial"/>
          <w:w w:val="100"/>
          <w:sz w:val="16"/>
          <w:szCs w:val="16"/>
        </w:rPr>
        <w:t> </w:t>
      </w:r>
      <w:r>
        <w:rPr>
          <w:rFonts w:cs="Arial" w:hAnsi="Arial" w:eastAsia="Arial" w:ascii="Arial"/>
          <w:w w:val="103"/>
          <w:sz w:val="16"/>
          <w:szCs w:val="16"/>
        </w:rPr>
        <w:t>Pediatrica</w:t>
      </w:r>
      <w:r>
        <w:rPr>
          <w:rFonts w:cs="Arial" w:hAnsi="Arial" w:eastAsia="Arial" w:ascii="Arial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870"/>
      </w:pPr>
      <w:r>
        <w:rPr>
          <w:rFonts w:cs="Arial" w:hAnsi="Arial" w:eastAsia="Arial" w:ascii="Arial"/>
          <w:w w:val="103"/>
          <w:sz w:val="16"/>
          <w:szCs w:val="16"/>
        </w:rPr>
        <w:t>26</w:t>
      </w:r>
      <w:r>
        <w:rPr>
          <w:rFonts w:cs="Arial" w:hAnsi="Arial" w:eastAsia="Arial" w:ascii="Arial"/>
          <w:w w:val="100"/>
          <w:sz w:val="16"/>
          <w:szCs w:val="16"/>
        </w:rPr>
        <w:t>                                                         </w:t>
      </w:r>
      <w:r>
        <w:rPr>
          <w:rFonts w:cs="Arial" w:hAnsi="Arial" w:eastAsia="Arial" w:ascii="Arial"/>
          <w:w w:val="103"/>
          <w:sz w:val="16"/>
          <w:szCs w:val="16"/>
        </w:rPr>
        <w:t>Medicina</w:t>
      </w:r>
      <w:r>
        <w:rPr>
          <w:rFonts w:cs="Arial" w:hAnsi="Arial" w:eastAsia="Arial" w:ascii="Arial"/>
          <w:w w:val="100"/>
          <w:sz w:val="16"/>
          <w:szCs w:val="16"/>
        </w:rPr>
        <w:t> </w:t>
      </w:r>
      <w:r>
        <w:rPr>
          <w:rFonts w:cs="Arial" w:hAnsi="Arial" w:eastAsia="Arial" w:ascii="Arial"/>
          <w:w w:val="103"/>
          <w:sz w:val="16"/>
          <w:szCs w:val="16"/>
        </w:rPr>
        <w:t>generale</w:t>
      </w:r>
      <w:r>
        <w:rPr>
          <w:rFonts w:cs="Arial" w:hAnsi="Arial" w:eastAsia="Arial" w:ascii="Arial"/>
          <w:w w:val="100"/>
          <w:sz w:val="16"/>
          <w:szCs w:val="16"/>
        </w:rPr>
        <w:t>                           </w:t>
      </w:r>
      <w:r>
        <w:rPr>
          <w:rFonts w:cs="Arial" w:hAnsi="Arial" w:eastAsia="Arial" w:ascii="Arial"/>
          <w:w w:val="103"/>
          <w:sz w:val="16"/>
          <w:szCs w:val="16"/>
        </w:rPr>
        <w:t>33</w:t>
      </w:r>
      <w:r>
        <w:rPr>
          <w:rFonts w:cs="Arial" w:hAnsi="Arial" w:eastAsia="Arial" w:ascii="Arial"/>
          <w:w w:val="100"/>
          <w:sz w:val="16"/>
          <w:szCs w:val="16"/>
        </w:rPr>
        <w:t>                                            </w:t>
      </w:r>
      <w:r>
        <w:rPr>
          <w:rFonts w:cs="Arial" w:hAnsi="Arial" w:eastAsia="Arial" w:ascii="Arial"/>
          <w:w w:val="103"/>
          <w:sz w:val="16"/>
          <w:szCs w:val="16"/>
        </w:rPr>
        <w:t>Neuropsichiatria</w:t>
      </w:r>
      <w:r>
        <w:rPr>
          <w:rFonts w:cs="Arial" w:hAnsi="Arial" w:eastAsia="Arial" w:ascii="Arial"/>
          <w:w w:val="100"/>
          <w:sz w:val="16"/>
          <w:szCs w:val="16"/>
        </w:rPr>
        <w:t> </w:t>
      </w:r>
      <w:r>
        <w:rPr>
          <w:rFonts w:cs="Arial" w:hAnsi="Arial" w:eastAsia="Arial" w:ascii="Arial"/>
          <w:w w:val="103"/>
          <w:sz w:val="16"/>
          <w:szCs w:val="16"/>
        </w:rPr>
        <w:t>Infantile</w:t>
      </w:r>
      <w:r>
        <w:rPr>
          <w:rFonts w:cs="Arial" w:hAnsi="Arial" w:eastAsia="Arial" w:ascii="Arial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870"/>
      </w:pPr>
      <w:r>
        <w:rPr>
          <w:rFonts w:cs="Arial" w:hAnsi="Arial" w:eastAsia="Arial" w:ascii="Arial"/>
          <w:w w:val="103"/>
          <w:sz w:val="16"/>
          <w:szCs w:val="16"/>
        </w:rPr>
        <w:t>29</w:t>
      </w:r>
      <w:r>
        <w:rPr>
          <w:rFonts w:cs="Arial" w:hAnsi="Arial" w:eastAsia="Arial" w:ascii="Arial"/>
          <w:w w:val="100"/>
          <w:sz w:val="16"/>
          <w:szCs w:val="16"/>
        </w:rPr>
        <w:t>                                                                    </w:t>
      </w:r>
      <w:r>
        <w:rPr>
          <w:rFonts w:cs="Arial" w:hAnsi="Arial" w:eastAsia="Arial" w:ascii="Arial"/>
          <w:w w:val="103"/>
          <w:sz w:val="16"/>
          <w:szCs w:val="16"/>
        </w:rPr>
        <w:t>Nefrologia</w:t>
      </w:r>
      <w:r>
        <w:rPr>
          <w:rFonts w:cs="Arial" w:hAnsi="Arial" w:eastAsia="Arial" w:ascii="Arial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870"/>
      </w:pPr>
      <w:r>
        <w:rPr>
          <w:rFonts w:cs="Arial" w:hAnsi="Arial" w:eastAsia="Arial" w:ascii="Arial"/>
          <w:w w:val="103"/>
          <w:sz w:val="16"/>
          <w:szCs w:val="16"/>
        </w:rPr>
        <w:t>32</w:t>
      </w:r>
      <w:r>
        <w:rPr>
          <w:rFonts w:cs="Arial" w:hAnsi="Arial" w:eastAsia="Arial" w:ascii="Arial"/>
          <w:w w:val="100"/>
          <w:sz w:val="16"/>
          <w:szCs w:val="16"/>
        </w:rPr>
        <w:t>                                                                   </w:t>
      </w:r>
      <w:r>
        <w:rPr>
          <w:rFonts w:cs="Arial" w:hAnsi="Arial" w:eastAsia="Arial" w:ascii="Arial"/>
          <w:w w:val="103"/>
          <w:sz w:val="16"/>
          <w:szCs w:val="16"/>
        </w:rPr>
        <w:t>Neurologia</w:t>
      </w:r>
      <w:r>
        <w:rPr>
          <w:rFonts w:cs="Arial" w:hAnsi="Arial" w:eastAsia="Arial" w:ascii="Arial"/>
          <w:w w:val="100"/>
          <w:sz w:val="16"/>
          <w:szCs w:val="16"/>
        </w:rPr>
        <w:t>                                                                                 </w:t>
      </w:r>
      <w:r>
        <w:rPr>
          <w:rFonts w:cs="Arial" w:hAnsi="Arial" w:eastAsia="Arial" w:ascii="Arial"/>
          <w:b/>
          <w:i/>
          <w:w w:val="103"/>
          <w:sz w:val="16"/>
          <w:szCs w:val="16"/>
        </w:rPr>
        <w:t>Area</w:t>
      </w:r>
      <w:r>
        <w:rPr>
          <w:rFonts w:cs="Arial" w:hAnsi="Arial" w:eastAsia="Arial" w:ascii="Arial"/>
          <w:b/>
          <w:i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i/>
          <w:w w:val="103"/>
          <w:sz w:val="16"/>
          <w:szCs w:val="16"/>
        </w:rPr>
        <w:t>Riabilitazione</w:t>
      </w:r>
      <w:r>
        <w:rPr>
          <w:rFonts w:cs="Arial" w:hAnsi="Arial" w:eastAsia="Arial" w:ascii="Arial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11"/>
        <w:ind w:left="870"/>
      </w:pPr>
      <w:r>
        <w:rPr>
          <w:rFonts w:cs="Arial" w:hAnsi="Arial" w:eastAsia="Arial" w:ascii="Arial"/>
          <w:w w:val="103"/>
          <w:sz w:val="16"/>
          <w:szCs w:val="16"/>
        </w:rPr>
        <w:t>64</w:t>
      </w:r>
      <w:r>
        <w:rPr>
          <w:rFonts w:cs="Arial" w:hAnsi="Arial" w:eastAsia="Arial" w:ascii="Arial"/>
          <w:w w:val="100"/>
          <w:sz w:val="16"/>
          <w:szCs w:val="16"/>
        </w:rPr>
        <w:t>                                                                    </w:t>
      </w:r>
      <w:r>
        <w:rPr>
          <w:rFonts w:cs="Arial" w:hAnsi="Arial" w:eastAsia="Arial" w:ascii="Arial"/>
          <w:w w:val="103"/>
          <w:sz w:val="16"/>
          <w:szCs w:val="16"/>
        </w:rPr>
        <w:t>Oncologia</w:t>
      </w:r>
      <w:r>
        <w:rPr>
          <w:rFonts w:cs="Arial" w:hAnsi="Arial" w:eastAsia="Arial" w:ascii="Arial"/>
          <w:w w:val="100"/>
          <w:sz w:val="16"/>
          <w:szCs w:val="16"/>
        </w:rPr>
        <w:t>                        </w:t>
      </w:r>
      <w:r>
        <w:rPr>
          <w:rFonts w:cs="Arial" w:hAnsi="Arial" w:eastAsia="Arial" w:ascii="Arial"/>
          <w:w w:val="103"/>
          <w:sz w:val="16"/>
          <w:szCs w:val="16"/>
        </w:rPr>
        <w:t>6060</w:t>
      </w:r>
      <w:r>
        <w:rPr>
          <w:rFonts w:cs="Arial" w:hAnsi="Arial" w:eastAsia="Arial" w:ascii="Arial"/>
          <w:w w:val="100"/>
          <w:sz w:val="16"/>
          <w:szCs w:val="16"/>
        </w:rPr>
        <w:t>                        </w:t>
      </w:r>
      <w:r>
        <w:rPr>
          <w:rFonts w:cs="Arial" w:hAnsi="Arial" w:eastAsia="Arial" w:ascii="Arial"/>
          <w:w w:val="103"/>
          <w:sz w:val="16"/>
          <w:szCs w:val="16"/>
        </w:rPr>
        <w:t>Lungodegenza</w:t>
      </w:r>
      <w:r>
        <w:rPr>
          <w:rFonts w:cs="Arial" w:hAnsi="Arial" w:eastAsia="Arial" w:ascii="Arial"/>
          <w:w w:val="100"/>
          <w:sz w:val="16"/>
          <w:szCs w:val="16"/>
        </w:rPr>
        <w:t> </w:t>
      </w:r>
      <w:r>
        <w:rPr>
          <w:rFonts w:cs="Arial" w:hAnsi="Arial" w:eastAsia="Arial" w:ascii="Arial"/>
          <w:w w:val="103"/>
          <w:sz w:val="16"/>
          <w:szCs w:val="16"/>
        </w:rPr>
        <w:t>e</w:t>
      </w:r>
      <w:r>
        <w:rPr>
          <w:rFonts w:cs="Arial" w:hAnsi="Arial" w:eastAsia="Arial" w:ascii="Arial"/>
          <w:w w:val="100"/>
          <w:sz w:val="16"/>
          <w:szCs w:val="16"/>
        </w:rPr>
        <w:t> </w:t>
      </w:r>
      <w:r>
        <w:rPr>
          <w:rFonts w:cs="Arial" w:hAnsi="Arial" w:eastAsia="Arial" w:ascii="Arial"/>
          <w:w w:val="103"/>
          <w:sz w:val="16"/>
          <w:szCs w:val="16"/>
        </w:rPr>
        <w:t>Med.</w:t>
      </w:r>
      <w:r>
        <w:rPr>
          <w:rFonts w:cs="Arial" w:hAnsi="Arial" w:eastAsia="Arial" w:ascii="Arial"/>
          <w:w w:val="100"/>
          <w:sz w:val="16"/>
          <w:szCs w:val="16"/>
        </w:rPr>
        <w:t> </w:t>
      </w:r>
      <w:r>
        <w:rPr>
          <w:rFonts w:cs="Arial" w:hAnsi="Arial" w:eastAsia="Arial" w:ascii="Arial"/>
          <w:w w:val="103"/>
          <w:sz w:val="16"/>
          <w:szCs w:val="16"/>
        </w:rPr>
        <w:t>Non</w:t>
      </w:r>
      <w:r>
        <w:rPr>
          <w:rFonts w:cs="Arial" w:hAnsi="Arial" w:eastAsia="Arial" w:ascii="Arial"/>
          <w:w w:val="100"/>
          <w:sz w:val="16"/>
          <w:szCs w:val="16"/>
        </w:rPr>
        <w:t> </w:t>
      </w:r>
      <w:r>
        <w:rPr>
          <w:rFonts w:cs="Arial" w:hAnsi="Arial" w:eastAsia="Arial" w:ascii="Arial"/>
          <w:w w:val="103"/>
          <w:sz w:val="16"/>
          <w:szCs w:val="16"/>
        </w:rPr>
        <w:t>Specialistica</w:t>
      </w:r>
      <w:r>
        <w:rPr>
          <w:rFonts w:cs="Arial" w:hAnsi="Arial" w:eastAsia="Arial" w:ascii="Arial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870"/>
      </w:pPr>
      <w:r>
        <w:rPr>
          <w:rFonts w:cs="Arial" w:hAnsi="Arial" w:eastAsia="Arial" w:ascii="Arial"/>
          <w:w w:val="103"/>
          <w:sz w:val="16"/>
          <w:szCs w:val="16"/>
        </w:rPr>
        <w:t>68</w:t>
      </w:r>
      <w:r>
        <w:rPr>
          <w:rFonts w:cs="Arial" w:hAnsi="Arial" w:eastAsia="Arial" w:ascii="Arial"/>
          <w:w w:val="100"/>
          <w:sz w:val="16"/>
          <w:szCs w:val="16"/>
        </w:rPr>
        <w:t>                                                                </w:t>
      </w:r>
      <w:r>
        <w:rPr>
          <w:rFonts w:cs="Arial" w:hAnsi="Arial" w:eastAsia="Arial" w:ascii="Arial"/>
          <w:w w:val="103"/>
          <w:sz w:val="16"/>
          <w:szCs w:val="16"/>
        </w:rPr>
        <w:t>Pneumologia</w:t>
      </w:r>
      <w:r>
        <w:rPr>
          <w:rFonts w:cs="Arial" w:hAnsi="Arial" w:eastAsia="Arial" w:ascii="Arial"/>
          <w:w w:val="100"/>
          <w:sz w:val="16"/>
          <w:szCs w:val="16"/>
        </w:rPr>
        <w:t>                       </w:t>
      </w:r>
      <w:r>
        <w:rPr>
          <w:rFonts w:cs="Arial" w:hAnsi="Arial" w:eastAsia="Arial" w:ascii="Arial"/>
          <w:w w:val="103"/>
          <w:sz w:val="16"/>
          <w:szCs w:val="16"/>
        </w:rPr>
        <w:t>5640</w:t>
      </w:r>
      <w:r>
        <w:rPr>
          <w:rFonts w:cs="Arial" w:hAnsi="Arial" w:eastAsia="Arial" w:ascii="Arial"/>
          <w:w w:val="100"/>
          <w:sz w:val="16"/>
          <w:szCs w:val="16"/>
        </w:rPr>
        <w:t>                                                   </w:t>
      </w:r>
      <w:r>
        <w:rPr>
          <w:rFonts w:cs="Arial" w:hAnsi="Arial" w:eastAsia="Arial" w:ascii="Arial"/>
          <w:w w:val="103"/>
          <w:sz w:val="16"/>
          <w:szCs w:val="16"/>
        </w:rPr>
        <w:t>Riab.ne</w:t>
      </w:r>
      <w:r>
        <w:rPr>
          <w:rFonts w:cs="Arial" w:hAnsi="Arial" w:eastAsia="Arial" w:ascii="Arial"/>
          <w:w w:val="100"/>
          <w:sz w:val="16"/>
          <w:szCs w:val="16"/>
        </w:rPr>
        <w:t> </w:t>
      </w:r>
      <w:r>
        <w:rPr>
          <w:rFonts w:cs="Arial" w:hAnsi="Arial" w:eastAsia="Arial" w:ascii="Arial"/>
          <w:w w:val="103"/>
          <w:sz w:val="16"/>
          <w:szCs w:val="16"/>
        </w:rPr>
        <w:t>psichiatrica</w:t>
      </w:r>
      <w:r>
        <w:rPr>
          <w:rFonts w:cs="Arial" w:hAnsi="Arial" w:eastAsia="Arial" w:ascii="Arial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870"/>
      </w:pPr>
      <w:r>
        <w:rPr>
          <w:rFonts w:cs="Arial" w:hAnsi="Arial" w:eastAsia="Arial" w:ascii="Arial"/>
          <w:w w:val="103"/>
          <w:sz w:val="16"/>
          <w:szCs w:val="16"/>
        </w:rPr>
        <w:t>40</w:t>
      </w:r>
      <w:r>
        <w:rPr>
          <w:rFonts w:cs="Arial" w:hAnsi="Arial" w:eastAsia="Arial" w:ascii="Arial"/>
          <w:w w:val="100"/>
          <w:sz w:val="16"/>
          <w:szCs w:val="16"/>
        </w:rPr>
        <w:t>                                                                    </w:t>
      </w:r>
      <w:r>
        <w:rPr>
          <w:rFonts w:cs="Arial" w:hAnsi="Arial" w:eastAsia="Arial" w:ascii="Arial"/>
          <w:w w:val="103"/>
          <w:sz w:val="16"/>
          <w:szCs w:val="16"/>
        </w:rPr>
        <w:t>Psichiatria</w:t>
      </w:r>
      <w:r>
        <w:rPr>
          <w:rFonts w:cs="Arial" w:hAnsi="Arial" w:eastAsia="Arial" w:ascii="Arial"/>
          <w:w w:val="100"/>
          <w:sz w:val="16"/>
          <w:szCs w:val="16"/>
        </w:rPr>
        <w:t>                       </w:t>
      </w:r>
      <w:r>
        <w:rPr>
          <w:rFonts w:cs="Arial" w:hAnsi="Arial" w:eastAsia="Arial" w:ascii="Arial"/>
          <w:w w:val="103"/>
          <w:sz w:val="16"/>
          <w:szCs w:val="16"/>
        </w:rPr>
        <w:t>7575</w:t>
      </w:r>
      <w:r>
        <w:rPr>
          <w:rFonts w:cs="Arial" w:hAnsi="Arial" w:eastAsia="Arial" w:ascii="Arial"/>
          <w:w w:val="100"/>
          <w:sz w:val="16"/>
          <w:szCs w:val="16"/>
        </w:rPr>
        <w:t>                                 </w:t>
      </w:r>
      <w:r>
        <w:rPr>
          <w:rFonts w:cs="Arial" w:hAnsi="Arial" w:eastAsia="Arial" w:ascii="Arial"/>
          <w:w w:val="103"/>
          <w:sz w:val="16"/>
          <w:szCs w:val="16"/>
        </w:rPr>
        <w:t>Riab.ne</w:t>
      </w:r>
      <w:r>
        <w:rPr>
          <w:rFonts w:cs="Arial" w:hAnsi="Arial" w:eastAsia="Arial" w:ascii="Arial"/>
          <w:w w:val="100"/>
          <w:sz w:val="16"/>
          <w:szCs w:val="16"/>
        </w:rPr>
        <w:t> </w:t>
      </w:r>
      <w:r>
        <w:rPr>
          <w:rFonts w:cs="Arial" w:hAnsi="Arial" w:eastAsia="Arial" w:ascii="Arial"/>
          <w:w w:val="103"/>
          <w:sz w:val="16"/>
          <w:szCs w:val="16"/>
        </w:rPr>
        <w:t>spec</w:t>
      </w:r>
      <w:r>
        <w:rPr>
          <w:rFonts w:cs="Arial" w:hAnsi="Arial" w:eastAsia="Arial" w:ascii="Arial"/>
          <w:w w:val="100"/>
          <w:sz w:val="16"/>
          <w:szCs w:val="16"/>
        </w:rPr>
        <w:t> </w:t>
      </w:r>
      <w:r>
        <w:rPr>
          <w:rFonts w:cs="Arial" w:hAnsi="Arial" w:eastAsia="Arial" w:ascii="Arial"/>
          <w:w w:val="103"/>
          <w:sz w:val="16"/>
          <w:szCs w:val="16"/>
        </w:rPr>
        <w:t>ialistica</w:t>
      </w:r>
      <w:r>
        <w:rPr>
          <w:rFonts w:cs="Arial" w:hAnsi="Arial" w:eastAsia="Arial" w:ascii="Arial"/>
          <w:w w:val="100"/>
          <w:sz w:val="16"/>
          <w:szCs w:val="16"/>
        </w:rPr>
        <w:t> </w:t>
      </w:r>
      <w:r>
        <w:rPr>
          <w:rFonts w:cs="Arial" w:hAnsi="Arial" w:eastAsia="Arial" w:ascii="Arial"/>
          <w:w w:val="103"/>
          <w:sz w:val="16"/>
          <w:szCs w:val="16"/>
        </w:rPr>
        <w:t>Neurologica</w:t>
      </w:r>
      <w:r>
        <w:rPr>
          <w:rFonts w:cs="Arial" w:hAnsi="Arial" w:eastAsia="Arial" w:ascii="Arial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870"/>
      </w:pPr>
      <w:r>
        <w:rPr>
          <w:rFonts w:cs="Arial" w:hAnsi="Arial" w:eastAsia="Arial" w:ascii="Arial"/>
          <w:w w:val="103"/>
          <w:sz w:val="16"/>
          <w:szCs w:val="16"/>
        </w:rPr>
        <w:t>70</w:t>
      </w:r>
      <w:r>
        <w:rPr>
          <w:rFonts w:cs="Arial" w:hAnsi="Arial" w:eastAsia="Arial" w:ascii="Arial"/>
          <w:w w:val="100"/>
          <w:sz w:val="16"/>
          <w:szCs w:val="16"/>
        </w:rPr>
        <w:t>                                                                </w:t>
      </w:r>
      <w:r>
        <w:rPr>
          <w:rFonts w:cs="Arial" w:hAnsi="Arial" w:eastAsia="Arial" w:ascii="Arial"/>
          <w:w w:val="103"/>
          <w:sz w:val="16"/>
          <w:szCs w:val="16"/>
        </w:rPr>
        <w:t>Radioterapia</w:t>
      </w:r>
      <w:r>
        <w:rPr>
          <w:rFonts w:cs="Arial" w:hAnsi="Arial" w:eastAsia="Arial" w:ascii="Arial"/>
          <w:w w:val="100"/>
          <w:sz w:val="16"/>
          <w:szCs w:val="16"/>
        </w:rPr>
        <w:t>                       </w:t>
      </w:r>
      <w:r>
        <w:rPr>
          <w:rFonts w:cs="Arial" w:hAnsi="Arial" w:eastAsia="Arial" w:ascii="Arial"/>
          <w:w w:val="103"/>
          <w:sz w:val="16"/>
          <w:szCs w:val="16"/>
        </w:rPr>
        <w:t>5668</w:t>
      </w:r>
      <w:r>
        <w:rPr>
          <w:rFonts w:cs="Arial" w:hAnsi="Arial" w:eastAsia="Arial" w:ascii="Arial"/>
          <w:w w:val="100"/>
          <w:sz w:val="16"/>
          <w:szCs w:val="16"/>
        </w:rPr>
        <w:t>                                </w:t>
      </w:r>
      <w:r>
        <w:rPr>
          <w:rFonts w:cs="Arial" w:hAnsi="Arial" w:eastAsia="Arial" w:ascii="Arial"/>
          <w:w w:val="103"/>
          <w:sz w:val="16"/>
          <w:szCs w:val="16"/>
        </w:rPr>
        <w:t>Riab.ne</w:t>
      </w:r>
      <w:r>
        <w:rPr>
          <w:rFonts w:cs="Arial" w:hAnsi="Arial" w:eastAsia="Arial" w:ascii="Arial"/>
          <w:w w:val="100"/>
          <w:sz w:val="16"/>
          <w:szCs w:val="16"/>
        </w:rPr>
        <w:t> </w:t>
      </w:r>
      <w:r>
        <w:rPr>
          <w:rFonts w:cs="Arial" w:hAnsi="Arial" w:eastAsia="Arial" w:ascii="Arial"/>
          <w:w w:val="103"/>
          <w:sz w:val="16"/>
          <w:szCs w:val="16"/>
        </w:rPr>
        <w:t>Specialistica</w:t>
      </w:r>
      <w:r>
        <w:rPr>
          <w:rFonts w:cs="Arial" w:hAnsi="Arial" w:eastAsia="Arial" w:ascii="Arial"/>
          <w:w w:val="100"/>
          <w:sz w:val="16"/>
          <w:szCs w:val="16"/>
        </w:rPr>
        <w:t> </w:t>
      </w:r>
      <w:r>
        <w:rPr>
          <w:rFonts w:cs="Arial" w:hAnsi="Arial" w:eastAsia="Arial" w:ascii="Arial"/>
          <w:w w:val="103"/>
          <w:sz w:val="16"/>
          <w:szCs w:val="16"/>
        </w:rPr>
        <w:t>Respiratoria</w:t>
      </w:r>
      <w:r>
        <w:rPr>
          <w:rFonts w:cs="Arial" w:hAnsi="Arial" w:eastAsia="Arial" w:ascii="Arial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870"/>
      </w:pPr>
      <w:r>
        <w:rPr>
          <w:rFonts w:cs="Arial" w:hAnsi="Arial" w:eastAsia="Arial" w:ascii="Arial"/>
          <w:w w:val="103"/>
          <w:sz w:val="16"/>
          <w:szCs w:val="16"/>
        </w:rPr>
        <w:t>71</w:t>
      </w:r>
      <w:r>
        <w:rPr>
          <w:rFonts w:cs="Arial" w:hAnsi="Arial" w:eastAsia="Arial" w:ascii="Arial"/>
          <w:w w:val="100"/>
          <w:sz w:val="16"/>
          <w:szCs w:val="16"/>
        </w:rPr>
        <w:t>                                                               </w:t>
      </w:r>
      <w:r>
        <w:rPr>
          <w:rFonts w:cs="Arial" w:hAnsi="Arial" w:eastAsia="Arial" w:ascii="Arial"/>
          <w:w w:val="103"/>
          <w:sz w:val="16"/>
          <w:szCs w:val="16"/>
        </w:rPr>
        <w:t>Reumatologia</w:t>
      </w:r>
      <w:r>
        <w:rPr>
          <w:rFonts w:cs="Arial" w:hAnsi="Arial" w:eastAsia="Arial" w:ascii="Arial"/>
          <w:w w:val="100"/>
          <w:sz w:val="16"/>
          <w:szCs w:val="16"/>
        </w:rPr>
        <w:t>                       </w:t>
      </w:r>
      <w:r>
        <w:rPr>
          <w:rFonts w:cs="Arial" w:hAnsi="Arial" w:eastAsia="Arial" w:ascii="Arial"/>
          <w:w w:val="103"/>
          <w:sz w:val="16"/>
          <w:szCs w:val="16"/>
        </w:rPr>
        <w:t>5608</w:t>
      </w:r>
      <w:r>
        <w:rPr>
          <w:rFonts w:cs="Arial" w:hAnsi="Arial" w:eastAsia="Arial" w:ascii="Arial"/>
          <w:w w:val="100"/>
          <w:sz w:val="16"/>
          <w:szCs w:val="16"/>
        </w:rPr>
        <w:t>                                </w:t>
      </w:r>
      <w:r>
        <w:rPr>
          <w:rFonts w:cs="Arial" w:hAnsi="Arial" w:eastAsia="Arial" w:ascii="Arial"/>
          <w:w w:val="103"/>
          <w:sz w:val="16"/>
          <w:szCs w:val="16"/>
        </w:rPr>
        <w:t>Riab.ne</w:t>
      </w:r>
      <w:r>
        <w:rPr>
          <w:rFonts w:cs="Arial" w:hAnsi="Arial" w:eastAsia="Arial" w:ascii="Arial"/>
          <w:w w:val="100"/>
          <w:sz w:val="16"/>
          <w:szCs w:val="16"/>
        </w:rPr>
        <w:t> </w:t>
      </w:r>
      <w:r>
        <w:rPr>
          <w:rFonts w:cs="Arial" w:hAnsi="Arial" w:eastAsia="Arial" w:ascii="Arial"/>
          <w:w w:val="103"/>
          <w:sz w:val="16"/>
          <w:szCs w:val="16"/>
        </w:rPr>
        <w:t>Specialistica</w:t>
      </w:r>
      <w:r>
        <w:rPr>
          <w:rFonts w:cs="Arial" w:hAnsi="Arial" w:eastAsia="Arial" w:ascii="Arial"/>
          <w:w w:val="100"/>
          <w:sz w:val="16"/>
          <w:szCs w:val="16"/>
        </w:rPr>
        <w:t> </w:t>
      </w:r>
      <w:r>
        <w:rPr>
          <w:rFonts w:cs="Arial" w:hAnsi="Arial" w:eastAsia="Arial" w:ascii="Arial"/>
          <w:w w:val="103"/>
          <w:sz w:val="16"/>
          <w:szCs w:val="16"/>
        </w:rPr>
        <w:t>Cardiologica</w:t>
      </w:r>
      <w:r>
        <w:rPr>
          <w:rFonts w:cs="Arial" w:hAnsi="Arial" w:eastAsia="Arial" w:ascii="Arial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11"/>
        <w:ind w:left="870"/>
      </w:pPr>
      <w:r>
        <w:rPr>
          <w:rFonts w:cs="Arial" w:hAnsi="Arial" w:eastAsia="Arial" w:ascii="Arial"/>
          <w:w w:val="103"/>
          <w:sz w:val="16"/>
          <w:szCs w:val="16"/>
        </w:rPr>
        <w:t>51</w:t>
      </w:r>
      <w:r>
        <w:rPr>
          <w:rFonts w:cs="Arial" w:hAnsi="Arial" w:eastAsia="Arial" w:ascii="Arial"/>
          <w:w w:val="100"/>
          <w:sz w:val="16"/>
          <w:szCs w:val="16"/>
        </w:rPr>
        <w:t>                                     </w:t>
      </w:r>
      <w:r>
        <w:rPr>
          <w:rFonts w:cs="Arial" w:hAnsi="Arial" w:eastAsia="Arial" w:ascii="Arial"/>
          <w:w w:val="103"/>
          <w:sz w:val="16"/>
          <w:szCs w:val="16"/>
        </w:rPr>
        <w:t>Oss.</w:t>
      </w:r>
      <w:r>
        <w:rPr>
          <w:rFonts w:cs="Arial" w:hAnsi="Arial" w:eastAsia="Arial" w:ascii="Arial"/>
          <w:w w:val="100"/>
          <w:sz w:val="16"/>
          <w:szCs w:val="16"/>
        </w:rPr>
        <w:t> </w:t>
      </w:r>
      <w:r>
        <w:rPr>
          <w:rFonts w:cs="Arial" w:hAnsi="Arial" w:eastAsia="Arial" w:ascii="Arial"/>
          <w:w w:val="103"/>
          <w:sz w:val="16"/>
          <w:szCs w:val="16"/>
        </w:rPr>
        <w:t>Breve</w:t>
      </w:r>
      <w:r>
        <w:rPr>
          <w:rFonts w:cs="Arial" w:hAnsi="Arial" w:eastAsia="Arial" w:ascii="Arial"/>
          <w:w w:val="100"/>
          <w:sz w:val="16"/>
          <w:szCs w:val="16"/>
        </w:rPr>
        <w:t> </w:t>
      </w:r>
      <w:r>
        <w:rPr>
          <w:rFonts w:cs="Arial" w:hAnsi="Arial" w:eastAsia="Arial" w:ascii="Arial"/>
          <w:w w:val="103"/>
          <w:sz w:val="16"/>
          <w:szCs w:val="16"/>
        </w:rPr>
        <w:t>-</w:t>
      </w:r>
      <w:r>
        <w:rPr>
          <w:rFonts w:cs="Arial" w:hAnsi="Arial" w:eastAsia="Arial" w:ascii="Arial"/>
          <w:w w:val="103"/>
          <w:sz w:val="16"/>
          <w:szCs w:val="16"/>
        </w:rPr>
        <w:t>Ast.</w:t>
      </w:r>
      <w:r>
        <w:rPr>
          <w:rFonts w:cs="Arial" w:hAnsi="Arial" w:eastAsia="Arial" w:ascii="Arial"/>
          <w:w w:val="100"/>
          <w:sz w:val="16"/>
          <w:szCs w:val="16"/>
        </w:rPr>
        <w:t> </w:t>
      </w:r>
      <w:r>
        <w:rPr>
          <w:rFonts w:cs="Arial" w:hAnsi="Arial" w:eastAsia="Arial" w:ascii="Arial"/>
          <w:w w:val="103"/>
          <w:sz w:val="16"/>
          <w:szCs w:val="16"/>
        </w:rPr>
        <w:t>Med.</w:t>
      </w:r>
      <w:r>
        <w:rPr>
          <w:rFonts w:cs="Arial" w:hAnsi="Arial" w:eastAsia="Arial" w:ascii="Arial"/>
          <w:w w:val="100"/>
          <w:sz w:val="16"/>
          <w:szCs w:val="16"/>
        </w:rPr>
        <w:t> </w:t>
      </w:r>
      <w:r>
        <w:rPr>
          <w:rFonts w:cs="Arial" w:hAnsi="Arial" w:eastAsia="Arial" w:ascii="Arial"/>
          <w:w w:val="103"/>
          <w:sz w:val="16"/>
          <w:szCs w:val="16"/>
        </w:rPr>
        <w:t>Chirurgica</w:t>
      </w:r>
      <w:r>
        <w:rPr>
          <w:rFonts w:cs="Arial" w:hAnsi="Arial" w:eastAsia="Arial" w:ascii="Arial"/>
          <w:w w:val="100"/>
          <w:sz w:val="16"/>
          <w:szCs w:val="16"/>
        </w:rPr>
        <w:t>                       </w:t>
      </w:r>
      <w:r>
        <w:rPr>
          <w:rFonts w:cs="Arial" w:hAnsi="Arial" w:eastAsia="Arial" w:ascii="Arial"/>
          <w:w w:val="103"/>
          <w:sz w:val="16"/>
          <w:szCs w:val="16"/>
        </w:rPr>
        <w:t>5636</w:t>
      </w:r>
      <w:r>
        <w:rPr>
          <w:rFonts w:cs="Arial" w:hAnsi="Arial" w:eastAsia="Arial" w:ascii="Arial"/>
          <w:w w:val="100"/>
          <w:sz w:val="16"/>
          <w:szCs w:val="16"/>
        </w:rPr>
        <w:t>                                  </w:t>
      </w:r>
      <w:r>
        <w:rPr>
          <w:rFonts w:cs="Arial" w:hAnsi="Arial" w:eastAsia="Arial" w:ascii="Arial"/>
          <w:w w:val="103"/>
          <w:sz w:val="16"/>
          <w:szCs w:val="16"/>
        </w:rPr>
        <w:t>Riab.ne</w:t>
      </w:r>
      <w:r>
        <w:rPr>
          <w:rFonts w:cs="Arial" w:hAnsi="Arial" w:eastAsia="Arial" w:ascii="Arial"/>
          <w:w w:val="100"/>
          <w:sz w:val="16"/>
          <w:szCs w:val="16"/>
        </w:rPr>
        <w:t> </w:t>
      </w:r>
      <w:r>
        <w:rPr>
          <w:rFonts w:cs="Arial" w:hAnsi="Arial" w:eastAsia="Arial" w:ascii="Arial"/>
          <w:w w:val="103"/>
          <w:sz w:val="16"/>
          <w:szCs w:val="16"/>
        </w:rPr>
        <w:t>Specialistica</w:t>
      </w:r>
      <w:r>
        <w:rPr>
          <w:rFonts w:cs="Arial" w:hAnsi="Arial" w:eastAsia="Arial" w:ascii="Arial"/>
          <w:w w:val="100"/>
          <w:sz w:val="16"/>
          <w:szCs w:val="16"/>
        </w:rPr>
        <w:t> </w:t>
      </w:r>
      <w:r>
        <w:rPr>
          <w:rFonts w:cs="Arial" w:hAnsi="Arial" w:eastAsia="Arial" w:ascii="Arial"/>
          <w:w w:val="103"/>
          <w:sz w:val="16"/>
          <w:szCs w:val="16"/>
        </w:rPr>
        <w:t>Ortopedica</w:t>
      </w:r>
      <w:r>
        <w:rPr>
          <w:rFonts w:cs="Arial" w:hAnsi="Arial" w:eastAsia="Arial" w:ascii="Arial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870"/>
      </w:pPr>
      <w:r>
        <w:rPr>
          <w:rFonts w:cs="Arial" w:hAnsi="Arial" w:eastAsia="Arial" w:ascii="Arial"/>
          <w:w w:val="103"/>
          <w:sz w:val="16"/>
          <w:szCs w:val="16"/>
        </w:rPr>
        <w:t>54</w:t>
      </w:r>
      <w:r>
        <w:rPr>
          <w:rFonts w:cs="Arial" w:hAnsi="Arial" w:eastAsia="Arial" w:ascii="Arial"/>
          <w:w w:val="100"/>
          <w:sz w:val="16"/>
          <w:szCs w:val="16"/>
        </w:rPr>
        <w:t>                                                                    </w:t>
      </w:r>
      <w:r>
        <w:rPr>
          <w:rFonts w:cs="Arial" w:hAnsi="Arial" w:eastAsia="Arial" w:ascii="Arial"/>
          <w:w w:val="103"/>
          <w:sz w:val="16"/>
          <w:szCs w:val="16"/>
        </w:rPr>
        <w:t>Emodialisi</w:t>
      </w:r>
      <w:r>
        <w:rPr>
          <w:rFonts w:cs="Arial" w:hAnsi="Arial" w:eastAsia="Arial" w:ascii="Arial"/>
          <w:w w:val="100"/>
          <w:sz w:val="16"/>
          <w:szCs w:val="16"/>
        </w:rPr>
        <w:t>                       </w:t>
      </w:r>
      <w:r>
        <w:rPr>
          <w:rFonts w:cs="Arial" w:hAnsi="Arial" w:eastAsia="Arial" w:ascii="Arial"/>
          <w:w w:val="103"/>
          <w:sz w:val="16"/>
          <w:szCs w:val="16"/>
        </w:rPr>
        <w:t>5621</w:t>
      </w:r>
      <w:r>
        <w:rPr>
          <w:rFonts w:cs="Arial" w:hAnsi="Arial" w:eastAsia="Arial" w:ascii="Arial"/>
          <w:w w:val="100"/>
          <w:sz w:val="16"/>
          <w:szCs w:val="16"/>
        </w:rPr>
        <w:t>                                                     </w:t>
      </w:r>
      <w:r>
        <w:rPr>
          <w:rFonts w:cs="Arial" w:hAnsi="Arial" w:eastAsia="Arial" w:ascii="Arial"/>
          <w:w w:val="103"/>
          <w:sz w:val="16"/>
          <w:szCs w:val="16"/>
        </w:rPr>
        <w:t>Riab.ne</w:t>
      </w:r>
      <w:r>
        <w:rPr>
          <w:rFonts w:cs="Arial" w:hAnsi="Arial" w:eastAsia="Arial" w:ascii="Arial"/>
          <w:w w:val="100"/>
          <w:sz w:val="16"/>
          <w:szCs w:val="16"/>
        </w:rPr>
        <w:t> </w:t>
      </w:r>
      <w:r>
        <w:rPr>
          <w:rFonts w:cs="Arial" w:hAnsi="Arial" w:eastAsia="Arial" w:ascii="Arial"/>
          <w:w w:val="103"/>
          <w:sz w:val="16"/>
          <w:szCs w:val="16"/>
        </w:rPr>
        <w:t>Geriatrica</w:t>
      </w:r>
      <w:r>
        <w:rPr>
          <w:rFonts w:cs="Arial" w:hAnsi="Arial" w:eastAsia="Arial" w:ascii="Arial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spacing w:lineRule="exact" w:line="180"/>
        <w:ind w:left="3658" w:right="5533"/>
      </w:pPr>
      <w:r>
        <w:rPr>
          <w:rFonts w:cs="Arial" w:hAnsi="Arial" w:eastAsia="Arial" w:ascii="Arial"/>
          <w:b/>
          <w:i/>
          <w:w w:val="103"/>
          <w:sz w:val="16"/>
          <w:szCs w:val="16"/>
        </w:rPr>
        <w:t>Area</w:t>
      </w:r>
      <w:r>
        <w:rPr>
          <w:rFonts w:cs="Arial" w:hAnsi="Arial" w:eastAsia="Arial" w:ascii="Arial"/>
          <w:b/>
          <w:i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i/>
          <w:w w:val="103"/>
          <w:sz w:val="16"/>
          <w:szCs w:val="16"/>
        </w:rPr>
        <w:t>Chirugica</w:t>
      </w:r>
      <w:r>
        <w:rPr>
          <w:rFonts w:cs="Arial" w:hAnsi="Arial" w:eastAsia="Arial" w:ascii="Arial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945"/>
      </w:pPr>
      <w:r>
        <w:rPr>
          <w:rFonts w:cs="Arial" w:hAnsi="Arial" w:eastAsia="Arial" w:ascii="Arial"/>
          <w:w w:val="103"/>
          <w:sz w:val="16"/>
          <w:szCs w:val="16"/>
        </w:rPr>
        <w:t>9</w:t>
      </w:r>
      <w:r>
        <w:rPr>
          <w:rFonts w:cs="Arial" w:hAnsi="Arial" w:eastAsia="Arial" w:ascii="Arial"/>
          <w:w w:val="100"/>
          <w:sz w:val="16"/>
          <w:szCs w:val="16"/>
        </w:rPr>
        <w:t>                                                        </w:t>
      </w:r>
      <w:r>
        <w:rPr>
          <w:rFonts w:cs="Arial" w:hAnsi="Arial" w:eastAsia="Arial" w:ascii="Arial"/>
          <w:w w:val="103"/>
          <w:sz w:val="16"/>
          <w:szCs w:val="16"/>
        </w:rPr>
        <w:t>Chirurgia</w:t>
      </w:r>
      <w:r>
        <w:rPr>
          <w:rFonts w:cs="Arial" w:hAnsi="Arial" w:eastAsia="Arial" w:ascii="Arial"/>
          <w:w w:val="100"/>
          <w:sz w:val="16"/>
          <w:szCs w:val="16"/>
        </w:rPr>
        <w:t> </w:t>
      </w:r>
      <w:r>
        <w:rPr>
          <w:rFonts w:cs="Arial" w:hAnsi="Arial" w:eastAsia="Arial" w:ascii="Arial"/>
          <w:w w:val="103"/>
          <w:sz w:val="16"/>
          <w:szCs w:val="16"/>
        </w:rPr>
        <w:t>Generale</w:t>
      </w:r>
      <w:r>
        <w:rPr>
          <w:rFonts w:cs="Arial" w:hAnsi="Arial" w:eastAsia="Arial" w:ascii="Arial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spacing w:before="11"/>
        <w:ind w:left="688" w:right="5518"/>
      </w:pPr>
      <w:r>
        <w:rPr>
          <w:rFonts w:cs="Arial" w:hAnsi="Arial" w:eastAsia="Arial" w:ascii="Arial"/>
          <w:w w:val="103"/>
          <w:sz w:val="16"/>
          <w:szCs w:val="16"/>
        </w:rPr>
        <w:t>9599</w:t>
      </w:r>
      <w:r>
        <w:rPr>
          <w:rFonts w:cs="Arial" w:hAnsi="Arial" w:eastAsia="Arial" w:ascii="Arial"/>
          <w:w w:val="100"/>
          <w:sz w:val="16"/>
          <w:szCs w:val="16"/>
        </w:rPr>
        <w:t>                                                      </w:t>
      </w:r>
      <w:r>
        <w:rPr>
          <w:rFonts w:cs="Arial" w:hAnsi="Arial" w:eastAsia="Arial" w:ascii="Arial"/>
          <w:w w:val="103"/>
          <w:sz w:val="16"/>
          <w:szCs w:val="16"/>
        </w:rPr>
        <w:t>Chirurgia</w:t>
      </w:r>
      <w:r>
        <w:rPr>
          <w:rFonts w:cs="Arial" w:hAnsi="Arial" w:eastAsia="Arial" w:ascii="Arial"/>
          <w:w w:val="100"/>
          <w:sz w:val="16"/>
          <w:szCs w:val="16"/>
        </w:rPr>
        <w:t> </w:t>
      </w:r>
      <w:r>
        <w:rPr>
          <w:rFonts w:cs="Arial" w:hAnsi="Arial" w:eastAsia="Arial" w:ascii="Arial"/>
          <w:w w:val="103"/>
          <w:sz w:val="16"/>
          <w:szCs w:val="16"/>
        </w:rPr>
        <w:t>d'</w:t>
      </w:r>
      <w:r>
        <w:rPr>
          <w:rFonts w:cs="Arial" w:hAnsi="Arial" w:eastAsia="Arial" w:ascii="Arial"/>
          <w:w w:val="100"/>
          <w:sz w:val="16"/>
          <w:szCs w:val="16"/>
        </w:rPr>
        <w:t> </w:t>
      </w:r>
      <w:r>
        <w:rPr>
          <w:rFonts w:cs="Arial" w:hAnsi="Arial" w:eastAsia="Arial" w:ascii="Arial"/>
          <w:w w:val="103"/>
          <w:sz w:val="16"/>
          <w:szCs w:val="16"/>
        </w:rPr>
        <w:t>urgenza</w:t>
      </w:r>
      <w:r>
        <w:rPr>
          <w:rFonts w:cs="Arial" w:hAnsi="Arial" w:eastAsia="Arial" w:ascii="Arial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870"/>
      </w:pPr>
      <w:r>
        <w:rPr>
          <w:rFonts w:cs="Arial" w:hAnsi="Arial" w:eastAsia="Arial" w:ascii="Arial"/>
          <w:w w:val="103"/>
          <w:sz w:val="16"/>
          <w:szCs w:val="16"/>
        </w:rPr>
        <w:t>10</w:t>
      </w:r>
      <w:r>
        <w:rPr>
          <w:rFonts w:cs="Arial" w:hAnsi="Arial" w:eastAsia="Arial" w:ascii="Arial"/>
          <w:w w:val="100"/>
          <w:sz w:val="16"/>
          <w:szCs w:val="16"/>
        </w:rPr>
        <w:t>                                                </w:t>
      </w:r>
      <w:r>
        <w:rPr>
          <w:rFonts w:cs="Arial" w:hAnsi="Arial" w:eastAsia="Arial" w:ascii="Arial"/>
          <w:w w:val="103"/>
          <w:sz w:val="16"/>
          <w:szCs w:val="16"/>
        </w:rPr>
        <w:t>Chirurgia</w:t>
      </w:r>
      <w:r>
        <w:rPr>
          <w:rFonts w:cs="Arial" w:hAnsi="Arial" w:eastAsia="Arial" w:ascii="Arial"/>
          <w:w w:val="100"/>
          <w:sz w:val="16"/>
          <w:szCs w:val="16"/>
        </w:rPr>
        <w:t> </w:t>
      </w:r>
      <w:r>
        <w:rPr>
          <w:rFonts w:cs="Arial" w:hAnsi="Arial" w:eastAsia="Arial" w:ascii="Arial"/>
          <w:w w:val="103"/>
          <w:sz w:val="16"/>
          <w:szCs w:val="16"/>
        </w:rPr>
        <w:t>maxillo</w:t>
      </w:r>
      <w:r>
        <w:rPr>
          <w:rFonts w:cs="Arial" w:hAnsi="Arial" w:eastAsia="Arial" w:ascii="Arial"/>
          <w:w w:val="100"/>
          <w:sz w:val="16"/>
          <w:szCs w:val="16"/>
        </w:rPr>
        <w:t> </w:t>
      </w:r>
      <w:r>
        <w:rPr>
          <w:rFonts w:cs="Arial" w:hAnsi="Arial" w:eastAsia="Arial" w:ascii="Arial"/>
          <w:w w:val="103"/>
          <w:sz w:val="16"/>
          <w:szCs w:val="16"/>
        </w:rPr>
        <w:t>facciale</w:t>
      </w:r>
      <w:r>
        <w:rPr>
          <w:rFonts w:cs="Arial" w:hAnsi="Arial" w:eastAsia="Arial" w:ascii="Arial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870"/>
      </w:pPr>
      <w:r>
        <w:rPr>
          <w:rFonts w:cs="Arial" w:hAnsi="Arial" w:eastAsia="Arial" w:ascii="Arial"/>
          <w:w w:val="103"/>
          <w:sz w:val="16"/>
          <w:szCs w:val="16"/>
        </w:rPr>
        <w:t>12</w:t>
      </w:r>
      <w:r>
        <w:rPr>
          <w:rFonts w:cs="Arial" w:hAnsi="Arial" w:eastAsia="Arial" w:ascii="Arial"/>
          <w:w w:val="100"/>
          <w:sz w:val="16"/>
          <w:szCs w:val="16"/>
        </w:rPr>
        <w:t>                                                          </w:t>
      </w:r>
      <w:r>
        <w:rPr>
          <w:rFonts w:cs="Arial" w:hAnsi="Arial" w:eastAsia="Arial" w:ascii="Arial"/>
          <w:w w:val="103"/>
          <w:sz w:val="16"/>
          <w:szCs w:val="16"/>
        </w:rPr>
        <w:t>Chirurgia</w:t>
      </w:r>
      <w:r>
        <w:rPr>
          <w:rFonts w:cs="Arial" w:hAnsi="Arial" w:eastAsia="Arial" w:ascii="Arial"/>
          <w:w w:val="100"/>
          <w:sz w:val="16"/>
          <w:szCs w:val="16"/>
        </w:rPr>
        <w:t> </w:t>
      </w:r>
      <w:r>
        <w:rPr>
          <w:rFonts w:cs="Arial" w:hAnsi="Arial" w:eastAsia="Arial" w:ascii="Arial"/>
          <w:w w:val="103"/>
          <w:sz w:val="16"/>
          <w:szCs w:val="16"/>
        </w:rPr>
        <w:t>plastica</w:t>
      </w:r>
      <w:r>
        <w:rPr>
          <w:rFonts w:cs="Arial" w:hAnsi="Arial" w:eastAsia="Arial" w:ascii="Arial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870"/>
      </w:pPr>
      <w:r>
        <w:rPr>
          <w:rFonts w:cs="Arial" w:hAnsi="Arial" w:eastAsia="Arial" w:ascii="Arial"/>
          <w:w w:val="103"/>
          <w:sz w:val="16"/>
          <w:szCs w:val="16"/>
        </w:rPr>
        <w:t>13</w:t>
      </w:r>
      <w:r>
        <w:rPr>
          <w:rFonts w:cs="Arial" w:hAnsi="Arial" w:eastAsia="Arial" w:ascii="Arial"/>
          <w:w w:val="100"/>
          <w:sz w:val="16"/>
          <w:szCs w:val="16"/>
        </w:rPr>
        <w:t>                                                          </w:t>
      </w:r>
      <w:r>
        <w:rPr>
          <w:rFonts w:cs="Arial" w:hAnsi="Arial" w:eastAsia="Arial" w:ascii="Arial"/>
          <w:w w:val="103"/>
          <w:sz w:val="16"/>
          <w:szCs w:val="16"/>
        </w:rPr>
        <w:t>Chirurgia</w:t>
      </w:r>
      <w:r>
        <w:rPr>
          <w:rFonts w:cs="Arial" w:hAnsi="Arial" w:eastAsia="Arial" w:ascii="Arial"/>
          <w:w w:val="100"/>
          <w:sz w:val="16"/>
          <w:szCs w:val="16"/>
        </w:rPr>
        <w:t> </w:t>
      </w:r>
      <w:r>
        <w:rPr>
          <w:rFonts w:cs="Arial" w:hAnsi="Arial" w:eastAsia="Arial" w:ascii="Arial"/>
          <w:w w:val="103"/>
          <w:sz w:val="16"/>
          <w:szCs w:val="16"/>
        </w:rPr>
        <w:t>toracica</w:t>
      </w:r>
      <w:r>
        <w:rPr>
          <w:rFonts w:cs="Arial" w:hAnsi="Arial" w:eastAsia="Arial" w:ascii="Arial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11"/>
        <w:ind w:left="870"/>
      </w:pPr>
      <w:r>
        <w:rPr>
          <w:rFonts w:cs="Arial" w:hAnsi="Arial" w:eastAsia="Arial" w:ascii="Arial"/>
          <w:w w:val="103"/>
          <w:sz w:val="16"/>
          <w:szCs w:val="16"/>
        </w:rPr>
        <w:t>14</w:t>
      </w:r>
      <w:r>
        <w:rPr>
          <w:rFonts w:cs="Arial" w:hAnsi="Arial" w:eastAsia="Arial" w:ascii="Arial"/>
          <w:w w:val="100"/>
          <w:sz w:val="16"/>
          <w:szCs w:val="16"/>
        </w:rPr>
        <w:t>                                                        </w:t>
      </w:r>
      <w:r>
        <w:rPr>
          <w:rFonts w:cs="Arial" w:hAnsi="Arial" w:eastAsia="Arial" w:ascii="Arial"/>
          <w:w w:val="103"/>
          <w:sz w:val="16"/>
          <w:szCs w:val="16"/>
        </w:rPr>
        <w:t>Chirurgia</w:t>
      </w:r>
      <w:r>
        <w:rPr>
          <w:rFonts w:cs="Arial" w:hAnsi="Arial" w:eastAsia="Arial" w:ascii="Arial"/>
          <w:w w:val="100"/>
          <w:sz w:val="16"/>
          <w:szCs w:val="16"/>
        </w:rPr>
        <w:t> </w:t>
      </w:r>
      <w:r>
        <w:rPr>
          <w:rFonts w:cs="Arial" w:hAnsi="Arial" w:eastAsia="Arial" w:ascii="Arial"/>
          <w:w w:val="103"/>
          <w:sz w:val="16"/>
          <w:szCs w:val="16"/>
        </w:rPr>
        <w:t>vascolare</w:t>
      </w:r>
      <w:r>
        <w:rPr>
          <w:rFonts w:cs="Arial" w:hAnsi="Arial" w:eastAsia="Arial" w:ascii="Arial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945"/>
      </w:pPr>
      <w:r>
        <w:rPr>
          <w:rFonts w:cs="Arial" w:hAnsi="Arial" w:eastAsia="Arial" w:ascii="Arial"/>
          <w:w w:val="103"/>
          <w:sz w:val="16"/>
          <w:szCs w:val="16"/>
        </w:rPr>
        <w:t>7</w:t>
      </w:r>
      <w:r>
        <w:rPr>
          <w:rFonts w:cs="Arial" w:hAnsi="Arial" w:eastAsia="Arial" w:ascii="Arial"/>
          <w:w w:val="100"/>
          <w:sz w:val="16"/>
          <w:szCs w:val="16"/>
        </w:rPr>
        <w:t>                                                             </w:t>
      </w:r>
      <w:r>
        <w:rPr>
          <w:rFonts w:cs="Arial" w:hAnsi="Arial" w:eastAsia="Arial" w:ascii="Arial"/>
          <w:w w:val="103"/>
          <w:sz w:val="16"/>
          <w:szCs w:val="16"/>
        </w:rPr>
        <w:t>Cardiochirurgia</w:t>
      </w:r>
      <w:r>
        <w:rPr>
          <w:rFonts w:cs="Arial" w:hAnsi="Arial" w:eastAsia="Arial" w:ascii="Arial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870"/>
      </w:pPr>
      <w:r>
        <w:rPr>
          <w:rFonts w:cs="Arial" w:hAnsi="Arial" w:eastAsia="Arial" w:ascii="Arial"/>
          <w:w w:val="103"/>
          <w:sz w:val="16"/>
          <w:szCs w:val="16"/>
        </w:rPr>
        <w:t>30</w:t>
      </w:r>
      <w:r>
        <w:rPr>
          <w:rFonts w:cs="Arial" w:hAnsi="Arial" w:eastAsia="Arial" w:ascii="Arial"/>
          <w:w w:val="100"/>
          <w:sz w:val="16"/>
          <w:szCs w:val="16"/>
        </w:rPr>
        <w:t>                                                              </w:t>
      </w:r>
      <w:r>
        <w:rPr>
          <w:rFonts w:cs="Arial" w:hAnsi="Arial" w:eastAsia="Arial" w:ascii="Arial"/>
          <w:w w:val="103"/>
          <w:sz w:val="16"/>
          <w:szCs w:val="16"/>
        </w:rPr>
        <w:t>Neurochirurgia</w:t>
      </w:r>
      <w:r>
        <w:rPr>
          <w:rFonts w:cs="Arial" w:hAnsi="Arial" w:eastAsia="Arial" w:ascii="Arial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spacing w:lineRule="exact" w:line="180"/>
        <w:ind w:left="688" w:right="5533"/>
      </w:pPr>
      <w:r>
        <w:rPr>
          <w:rFonts w:cs="Arial" w:hAnsi="Arial" w:eastAsia="Arial" w:ascii="Arial"/>
          <w:w w:val="103"/>
          <w:sz w:val="16"/>
          <w:szCs w:val="16"/>
        </w:rPr>
        <w:t>9500</w:t>
      </w:r>
      <w:r>
        <w:rPr>
          <w:rFonts w:cs="Arial" w:hAnsi="Arial" w:eastAsia="Arial" w:ascii="Arial"/>
          <w:w w:val="100"/>
          <w:sz w:val="16"/>
          <w:szCs w:val="16"/>
        </w:rPr>
        <w:t>                                                   </w:t>
      </w:r>
      <w:r>
        <w:rPr>
          <w:rFonts w:cs="Arial" w:hAnsi="Arial" w:eastAsia="Arial" w:ascii="Arial"/>
          <w:w w:val="103"/>
          <w:sz w:val="16"/>
          <w:szCs w:val="16"/>
        </w:rPr>
        <w:t>Chirurgia</w:t>
      </w:r>
      <w:r>
        <w:rPr>
          <w:rFonts w:cs="Arial" w:hAnsi="Arial" w:eastAsia="Arial" w:ascii="Arial"/>
          <w:w w:val="100"/>
          <w:sz w:val="16"/>
          <w:szCs w:val="16"/>
        </w:rPr>
        <w:t> </w:t>
      </w:r>
      <w:r>
        <w:rPr>
          <w:rFonts w:cs="Arial" w:hAnsi="Arial" w:eastAsia="Arial" w:ascii="Arial"/>
          <w:w w:val="103"/>
          <w:sz w:val="16"/>
          <w:szCs w:val="16"/>
        </w:rPr>
        <w:t>con</w:t>
      </w:r>
      <w:r>
        <w:rPr>
          <w:rFonts w:cs="Arial" w:hAnsi="Arial" w:eastAsia="Arial" w:ascii="Arial"/>
          <w:w w:val="100"/>
          <w:sz w:val="16"/>
          <w:szCs w:val="16"/>
        </w:rPr>
        <w:t> </w:t>
      </w:r>
      <w:r>
        <w:rPr>
          <w:rFonts w:cs="Arial" w:hAnsi="Arial" w:eastAsia="Arial" w:ascii="Arial"/>
          <w:w w:val="103"/>
          <w:sz w:val="16"/>
          <w:szCs w:val="16"/>
        </w:rPr>
        <w:t>trapianto</w:t>
      </w:r>
      <w:r>
        <w:rPr>
          <w:rFonts w:cs="Arial" w:hAnsi="Arial" w:eastAsia="Arial" w:ascii="Arial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11"/>
        <w:ind w:left="870"/>
      </w:pPr>
      <w:r>
        <w:rPr>
          <w:rFonts w:cs="Arial" w:hAnsi="Arial" w:eastAsia="Arial" w:ascii="Arial"/>
          <w:w w:val="103"/>
          <w:sz w:val="16"/>
          <w:szCs w:val="16"/>
        </w:rPr>
        <w:t>43</w:t>
      </w:r>
      <w:r>
        <w:rPr>
          <w:rFonts w:cs="Arial" w:hAnsi="Arial" w:eastAsia="Arial" w:ascii="Arial"/>
          <w:w w:val="100"/>
          <w:sz w:val="16"/>
          <w:szCs w:val="16"/>
        </w:rPr>
        <w:t>                                                                      </w:t>
      </w:r>
      <w:r>
        <w:rPr>
          <w:rFonts w:cs="Arial" w:hAnsi="Arial" w:eastAsia="Arial" w:ascii="Arial"/>
          <w:w w:val="103"/>
          <w:sz w:val="16"/>
          <w:szCs w:val="16"/>
        </w:rPr>
        <w:t>Urologia</w:t>
      </w:r>
      <w:r>
        <w:rPr>
          <w:rFonts w:cs="Arial" w:hAnsi="Arial" w:eastAsia="Arial" w:ascii="Arial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870"/>
      </w:pPr>
      <w:r>
        <w:rPr>
          <w:rFonts w:cs="Arial" w:hAnsi="Arial" w:eastAsia="Arial" w:ascii="Arial"/>
          <w:w w:val="103"/>
          <w:sz w:val="16"/>
          <w:szCs w:val="16"/>
        </w:rPr>
        <w:t>36</w:t>
      </w:r>
      <w:r>
        <w:rPr>
          <w:rFonts w:cs="Arial" w:hAnsi="Arial" w:eastAsia="Arial" w:ascii="Arial"/>
          <w:w w:val="100"/>
          <w:sz w:val="16"/>
          <w:szCs w:val="16"/>
        </w:rPr>
        <w:t>                                                                    </w:t>
      </w:r>
      <w:r>
        <w:rPr>
          <w:rFonts w:cs="Arial" w:hAnsi="Arial" w:eastAsia="Arial" w:ascii="Arial"/>
          <w:w w:val="103"/>
          <w:sz w:val="16"/>
          <w:szCs w:val="16"/>
        </w:rPr>
        <w:t>Ortopedia</w:t>
      </w:r>
      <w:r>
        <w:rPr>
          <w:rFonts w:cs="Arial" w:hAnsi="Arial" w:eastAsia="Arial" w:ascii="Arial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870"/>
      </w:pPr>
      <w:r>
        <w:rPr>
          <w:rFonts w:cs="Arial" w:hAnsi="Arial" w:eastAsia="Arial" w:ascii="Arial"/>
          <w:w w:val="103"/>
          <w:sz w:val="16"/>
          <w:szCs w:val="16"/>
        </w:rPr>
        <w:t>34</w:t>
      </w:r>
      <w:r>
        <w:rPr>
          <w:rFonts w:cs="Arial" w:hAnsi="Arial" w:eastAsia="Arial" w:ascii="Arial"/>
          <w:w w:val="100"/>
          <w:sz w:val="16"/>
          <w:szCs w:val="16"/>
        </w:rPr>
        <w:t>                                                                    </w:t>
      </w:r>
      <w:r>
        <w:rPr>
          <w:rFonts w:cs="Arial" w:hAnsi="Arial" w:eastAsia="Arial" w:ascii="Arial"/>
          <w:w w:val="103"/>
          <w:sz w:val="16"/>
          <w:szCs w:val="16"/>
        </w:rPr>
        <w:t>Oculistica</w:t>
      </w:r>
      <w:r>
        <w:rPr>
          <w:rFonts w:cs="Arial" w:hAnsi="Arial" w:eastAsia="Arial" w:ascii="Arial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870"/>
      </w:pPr>
      <w:r>
        <w:rPr>
          <w:rFonts w:cs="Arial" w:hAnsi="Arial" w:eastAsia="Arial" w:ascii="Arial"/>
          <w:w w:val="103"/>
          <w:sz w:val="16"/>
          <w:szCs w:val="16"/>
        </w:rPr>
        <w:t>38</w:t>
      </w:r>
      <w:r>
        <w:rPr>
          <w:rFonts w:cs="Arial" w:hAnsi="Arial" w:eastAsia="Arial" w:ascii="Arial"/>
          <w:w w:val="100"/>
          <w:sz w:val="16"/>
          <w:szCs w:val="16"/>
        </w:rPr>
        <w:t>                                                        </w:t>
      </w:r>
      <w:r>
        <w:rPr>
          <w:rFonts w:cs="Arial" w:hAnsi="Arial" w:eastAsia="Arial" w:ascii="Arial"/>
          <w:w w:val="103"/>
          <w:sz w:val="16"/>
          <w:szCs w:val="16"/>
        </w:rPr>
        <w:t>Otorinolaringoiatria</w:t>
      </w:r>
      <w:r>
        <w:rPr>
          <w:rFonts w:cs="Arial" w:hAnsi="Arial" w:eastAsia="Arial" w:ascii="Arial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11"/>
        <w:ind w:left="870"/>
        <w:sectPr>
          <w:type w:val="continuous"/>
          <w:pgSz w:w="11920" w:h="16840"/>
          <w:pgMar w:top="720" w:bottom="280" w:left="960" w:right="760"/>
        </w:sectPr>
      </w:pPr>
      <w:r>
        <w:rPr>
          <w:rFonts w:cs="Arial" w:hAnsi="Arial" w:eastAsia="Arial" w:ascii="Arial"/>
          <w:w w:val="103"/>
          <w:sz w:val="16"/>
          <w:szCs w:val="16"/>
        </w:rPr>
        <w:t>35</w:t>
      </w:r>
      <w:r>
        <w:rPr>
          <w:rFonts w:cs="Arial" w:hAnsi="Arial" w:eastAsia="Arial" w:ascii="Arial"/>
          <w:w w:val="100"/>
          <w:sz w:val="16"/>
          <w:szCs w:val="16"/>
        </w:rPr>
        <w:t>                                                       </w:t>
      </w:r>
      <w:r>
        <w:rPr>
          <w:rFonts w:cs="Arial" w:hAnsi="Arial" w:eastAsia="Arial" w:ascii="Arial"/>
          <w:w w:val="103"/>
          <w:sz w:val="16"/>
          <w:szCs w:val="16"/>
        </w:rPr>
        <w:t>Odontostomatologia</w:t>
      </w:r>
      <w:r>
        <w:rPr>
          <w:rFonts w:cs="Arial" w:hAnsi="Arial" w:eastAsia="Arial" w:ascii="Arial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spacing w:before="83"/>
        <w:ind w:left="105"/>
      </w:pPr>
      <w:r>
        <w:rPr>
          <w:rFonts w:cs="Arial" w:hAnsi="Arial" w:eastAsia="Arial" w:ascii="Arial"/>
          <w:w w:val="103"/>
          <w:sz w:val="13"/>
          <w:szCs w:val="13"/>
        </w:rPr>
      </w:r>
      <w:r>
        <w:rPr>
          <w:rFonts w:cs="Arial" w:hAnsi="Arial" w:eastAsia="Arial" w:ascii="Arial"/>
          <w:w w:val="103"/>
          <w:sz w:val="13"/>
          <w:szCs w:val="13"/>
          <w:u w:val="single" w:color="000000"/>
        </w:rPr>
        <w:t>nel</w:t>
      </w:r>
      <w:r>
        <w:rPr>
          <w:rFonts w:cs="Arial" w:hAnsi="Arial" w:eastAsia="Arial" w:ascii="Arial"/>
          <w:w w:val="103"/>
          <w:sz w:val="13"/>
          <w:szCs w:val="13"/>
          <w:u w:val="single" w:color="000000"/>
        </w:rPr>
      </w:r>
      <w:r>
        <w:rPr>
          <w:rFonts w:cs="Arial" w:hAnsi="Arial" w:eastAsia="Arial" w:ascii="Arial"/>
          <w:w w:val="103"/>
          <w:sz w:val="13"/>
          <w:szCs w:val="13"/>
          <w:u w:val="single" w:color="000000"/>
        </w:rPr>
        <w:t> </w:t>
      </w:r>
      <w:r>
        <w:rPr>
          <w:rFonts w:cs="Arial" w:hAnsi="Arial" w:eastAsia="Arial" w:ascii="Arial"/>
          <w:w w:val="103"/>
          <w:sz w:val="13"/>
          <w:szCs w:val="13"/>
          <w:u w:val="single" w:color="000000"/>
        </w:rPr>
      </w:r>
      <w:r>
        <w:rPr>
          <w:rFonts w:cs="Arial" w:hAnsi="Arial" w:eastAsia="Arial" w:ascii="Arial"/>
          <w:w w:val="103"/>
          <w:sz w:val="13"/>
          <w:szCs w:val="13"/>
          <w:u w:val="single" w:color="000000"/>
        </w:rPr>
        <w:t>regime</w:t>
      </w:r>
      <w:r>
        <w:rPr>
          <w:rFonts w:cs="Arial" w:hAnsi="Arial" w:eastAsia="Arial" w:ascii="Arial"/>
          <w:w w:val="103"/>
          <w:sz w:val="13"/>
          <w:szCs w:val="13"/>
          <w:u w:val="single" w:color="000000"/>
        </w:rPr>
      </w:r>
      <w:r>
        <w:rPr>
          <w:rFonts w:cs="Arial" w:hAnsi="Arial" w:eastAsia="Arial" w:ascii="Arial"/>
          <w:w w:val="103"/>
          <w:sz w:val="13"/>
          <w:szCs w:val="13"/>
          <w:u w:val="single" w:color="000000"/>
        </w:rPr>
        <w:t> </w:t>
      </w:r>
      <w:r>
        <w:rPr>
          <w:rFonts w:cs="Arial" w:hAnsi="Arial" w:eastAsia="Arial" w:ascii="Arial"/>
          <w:w w:val="103"/>
          <w:sz w:val="13"/>
          <w:szCs w:val="13"/>
          <w:u w:val="single" w:color="000000"/>
        </w:rPr>
      </w:r>
      <w:r>
        <w:rPr>
          <w:rFonts w:cs="Arial" w:hAnsi="Arial" w:eastAsia="Arial" w:ascii="Arial"/>
          <w:w w:val="103"/>
          <w:sz w:val="13"/>
          <w:szCs w:val="13"/>
          <w:u w:val="single" w:color="000000"/>
        </w:rPr>
        <w:t>residenziale</w:t>
      </w:r>
      <w:r>
        <w:rPr>
          <w:rFonts w:cs="Arial" w:hAnsi="Arial" w:eastAsia="Arial" w:ascii="Arial"/>
          <w:w w:val="103"/>
          <w:sz w:val="13"/>
          <w:szCs w:val="13"/>
          <w:u w:val="single" w:color="000000"/>
        </w:rPr>
      </w:r>
      <w:r>
        <w:rPr>
          <w:rFonts w:cs="Arial" w:hAnsi="Arial" w:eastAsia="Arial" w:ascii="Arial"/>
          <w:w w:val="103"/>
          <w:sz w:val="13"/>
          <w:szCs w:val="13"/>
          <w:u w:val="single" w:color="000000"/>
        </w:rPr>
        <w:t> </w:t>
      </w:r>
      <w:r>
        <w:rPr>
          <w:rFonts w:cs="Arial" w:hAnsi="Arial" w:eastAsia="Arial" w:ascii="Arial"/>
          <w:w w:val="103"/>
          <w:sz w:val="13"/>
          <w:szCs w:val="13"/>
          <w:u w:val="single" w:color="000000"/>
        </w:rPr>
      </w:r>
      <w:r>
        <w:rPr>
          <w:rFonts w:cs="Arial" w:hAnsi="Arial" w:eastAsia="Arial" w:ascii="Arial"/>
          <w:w w:val="103"/>
          <w:sz w:val="13"/>
          <w:szCs w:val="13"/>
          <w:u w:val="single" w:color="000000"/>
        </w:rPr>
        <w:t>e</w:t>
      </w:r>
      <w:r>
        <w:rPr>
          <w:rFonts w:cs="Arial" w:hAnsi="Arial" w:eastAsia="Arial" w:ascii="Arial"/>
          <w:w w:val="103"/>
          <w:sz w:val="13"/>
          <w:szCs w:val="13"/>
          <w:u w:val="single" w:color="000000"/>
        </w:rPr>
      </w:r>
      <w:r>
        <w:rPr>
          <w:rFonts w:cs="Arial" w:hAnsi="Arial" w:eastAsia="Arial" w:ascii="Arial"/>
          <w:w w:val="103"/>
          <w:sz w:val="13"/>
          <w:szCs w:val="13"/>
          <w:u w:val="single" w:color="000000"/>
        </w:rPr>
        <w:t> </w:t>
      </w:r>
      <w:r>
        <w:rPr>
          <w:rFonts w:cs="Arial" w:hAnsi="Arial" w:eastAsia="Arial" w:ascii="Arial"/>
          <w:w w:val="103"/>
          <w:sz w:val="13"/>
          <w:szCs w:val="13"/>
          <w:u w:val="single" w:color="000000"/>
        </w:rPr>
      </w:r>
      <w:r>
        <w:rPr>
          <w:rFonts w:cs="Arial" w:hAnsi="Arial" w:eastAsia="Arial" w:ascii="Arial"/>
          <w:w w:val="103"/>
          <w:sz w:val="13"/>
          <w:szCs w:val="13"/>
          <w:u w:val="single" w:color="000000"/>
        </w:rPr>
        <w:t>semiresidenziale:</w:t>
      </w:r>
      <w:r>
        <w:rPr>
          <w:rFonts w:cs="Arial" w:hAnsi="Arial" w:eastAsia="Arial" w:ascii="Arial"/>
          <w:w w:val="103"/>
          <w:sz w:val="13"/>
          <w:szCs w:val="13"/>
        </w:rPr>
      </w:r>
      <w:r>
        <w:rPr>
          <w:rFonts w:cs="Arial" w:hAnsi="Arial" w:eastAsia="Arial" w:ascii="Arial"/>
          <w:w w:val="100"/>
          <w:sz w:val="13"/>
          <w:szCs w:val="13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ind w:left="270"/>
      </w:pPr>
      <w:r>
        <w:rPr>
          <w:rFonts w:cs="Arial" w:hAnsi="Arial" w:eastAsia="Arial" w:ascii="Arial"/>
          <w:w w:val="103"/>
          <w:sz w:val="13"/>
          <w:szCs w:val="13"/>
        </w:rPr>
        <w:t>1)</w:t>
      </w:r>
      <w:r>
        <w:rPr>
          <w:rFonts w:cs="Arial" w:hAnsi="Arial" w:eastAsia="Arial" w:ascii="Arial"/>
          <w:w w:val="100"/>
          <w:sz w:val="13"/>
          <w:szCs w:val="13"/>
        </w:rPr>
        <w:t>  </w:t>
      </w:r>
      <w:r>
        <w:rPr>
          <w:rFonts w:cs="Arial" w:hAnsi="Arial" w:eastAsia="Arial" w:ascii="Arial"/>
          <w:w w:val="103"/>
          <w:sz w:val="13"/>
          <w:szCs w:val="13"/>
        </w:rPr>
        <w:t>di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riabilitazione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estensiva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per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soggetti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portatori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di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disabilità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fisiche,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psichiche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e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sensoriali;</w:t>
      </w:r>
      <w:r>
        <w:rPr>
          <w:rFonts w:cs="Arial" w:hAnsi="Arial" w:eastAsia="Arial" w:ascii="Arial"/>
          <w:w w:val="100"/>
          <w:sz w:val="13"/>
          <w:szCs w:val="13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ind w:left="270"/>
      </w:pPr>
      <w:r>
        <w:rPr>
          <w:rFonts w:cs="Arial" w:hAnsi="Arial" w:eastAsia="Arial" w:ascii="Arial"/>
          <w:w w:val="103"/>
          <w:sz w:val="13"/>
          <w:szCs w:val="13"/>
        </w:rPr>
        <w:t>2)</w:t>
      </w:r>
      <w:r>
        <w:rPr>
          <w:rFonts w:cs="Arial" w:hAnsi="Arial" w:eastAsia="Arial" w:ascii="Arial"/>
          <w:w w:val="100"/>
          <w:sz w:val="13"/>
          <w:szCs w:val="13"/>
        </w:rPr>
        <w:t>  </w:t>
      </w:r>
      <w:r>
        <w:rPr>
          <w:rFonts w:cs="Arial" w:hAnsi="Arial" w:eastAsia="Arial" w:ascii="Arial"/>
          <w:w w:val="103"/>
          <w:sz w:val="13"/>
          <w:szCs w:val="13"/>
        </w:rPr>
        <w:t>di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tutela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della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salute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mentale:</w:t>
      </w:r>
      <w:r>
        <w:rPr>
          <w:rFonts w:cs="Arial" w:hAnsi="Arial" w:eastAsia="Arial" w:ascii="Arial"/>
          <w:w w:val="100"/>
          <w:sz w:val="13"/>
          <w:szCs w:val="13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spacing w:before="15" w:lineRule="auto" w:line="264"/>
        <w:ind w:left="480" w:right="8193" w:hanging="6"/>
      </w:pPr>
      <w:r>
        <w:rPr>
          <w:rFonts w:cs="Arial" w:hAnsi="Arial" w:eastAsia="Arial" w:ascii="Arial"/>
          <w:w w:val="103"/>
          <w:sz w:val="13"/>
          <w:szCs w:val="13"/>
        </w:rPr>
        <w:t>centri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diurni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psichiatrici</w:t>
      </w:r>
      <w:r>
        <w:rPr>
          <w:rFonts w:cs="Arial" w:hAnsi="Arial" w:eastAsia="Arial" w:ascii="Arial"/>
          <w:w w:val="103"/>
          <w:sz w:val="13"/>
          <w:szCs w:val="13"/>
        </w:rPr>
        <w:t> day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hospital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psichiatrici;</w:t>
      </w:r>
      <w:r>
        <w:rPr>
          <w:rFonts w:cs="Arial" w:hAnsi="Arial" w:eastAsia="Arial" w:ascii="Arial"/>
          <w:w w:val="100"/>
          <w:sz w:val="13"/>
          <w:szCs w:val="13"/>
        </w:rPr>
      </w:r>
    </w:p>
    <w:p>
      <w:pPr>
        <w:rPr>
          <w:rFonts w:cs="Arial" w:hAnsi="Arial" w:eastAsia="Arial" w:ascii="Arial"/>
          <w:sz w:val="13"/>
          <w:szCs w:val="13"/>
        </w:rPr>
        <w:jc w:val="center"/>
        <w:ind w:left="480" w:right="7210"/>
      </w:pPr>
      <w:r>
        <w:rPr>
          <w:rFonts w:cs="Arial" w:hAnsi="Arial" w:eastAsia="Arial" w:ascii="Arial"/>
          <w:w w:val="103"/>
          <w:sz w:val="13"/>
          <w:szCs w:val="13"/>
        </w:rPr>
        <w:t>strutture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sanitarie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psichiatriche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(S.I.R.);</w:t>
      </w:r>
      <w:r>
        <w:rPr>
          <w:rFonts w:cs="Arial" w:hAnsi="Arial" w:eastAsia="Arial" w:ascii="Arial"/>
          <w:w w:val="100"/>
          <w:sz w:val="13"/>
          <w:szCs w:val="13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ind w:left="270"/>
      </w:pPr>
      <w:r>
        <w:rPr>
          <w:rFonts w:cs="Arial" w:hAnsi="Arial" w:eastAsia="Arial" w:ascii="Arial"/>
          <w:w w:val="103"/>
          <w:sz w:val="13"/>
          <w:szCs w:val="13"/>
        </w:rPr>
        <w:t>3)</w:t>
      </w:r>
      <w:r>
        <w:rPr>
          <w:rFonts w:cs="Arial" w:hAnsi="Arial" w:eastAsia="Arial" w:ascii="Arial"/>
          <w:w w:val="100"/>
          <w:sz w:val="13"/>
          <w:szCs w:val="13"/>
        </w:rPr>
        <w:t>  </w:t>
      </w:r>
      <w:r>
        <w:rPr>
          <w:rFonts w:cs="Arial" w:hAnsi="Arial" w:eastAsia="Arial" w:ascii="Arial"/>
          <w:w w:val="103"/>
          <w:sz w:val="13"/>
          <w:szCs w:val="13"/>
        </w:rPr>
        <w:t>di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riabilitazione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ed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educativo-assistenziali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per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tossicodipendenti;</w:t>
      </w:r>
      <w:r>
        <w:rPr>
          <w:rFonts w:cs="Arial" w:hAnsi="Arial" w:eastAsia="Arial" w:ascii="Arial"/>
          <w:w w:val="100"/>
          <w:sz w:val="13"/>
          <w:szCs w:val="13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spacing w:before="15"/>
        <w:ind w:left="270"/>
      </w:pPr>
      <w:r>
        <w:rPr>
          <w:rFonts w:cs="Arial" w:hAnsi="Arial" w:eastAsia="Arial" w:ascii="Arial"/>
          <w:w w:val="103"/>
          <w:sz w:val="13"/>
          <w:szCs w:val="13"/>
        </w:rPr>
        <w:t>4)</w:t>
      </w:r>
      <w:r>
        <w:rPr>
          <w:rFonts w:cs="Arial" w:hAnsi="Arial" w:eastAsia="Arial" w:ascii="Arial"/>
          <w:w w:val="100"/>
          <w:sz w:val="13"/>
          <w:szCs w:val="13"/>
        </w:rPr>
        <w:t>  </w:t>
      </w:r>
      <w:r>
        <w:rPr>
          <w:rFonts w:cs="Arial" w:hAnsi="Arial" w:eastAsia="Arial" w:ascii="Arial"/>
          <w:w w:val="103"/>
          <w:sz w:val="13"/>
          <w:szCs w:val="13"/>
        </w:rPr>
        <w:t>residenze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sanitarie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assistenziali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(R.S.A.);</w:t>
      </w:r>
      <w:r>
        <w:rPr>
          <w:rFonts w:cs="Arial" w:hAnsi="Arial" w:eastAsia="Arial" w:ascii="Arial"/>
          <w:w w:val="100"/>
          <w:sz w:val="13"/>
          <w:szCs w:val="13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spacing w:before="15"/>
        <w:ind w:left="270"/>
      </w:pPr>
      <w:r>
        <w:rPr>
          <w:rFonts w:cs="Arial" w:hAnsi="Arial" w:eastAsia="Arial" w:ascii="Arial"/>
          <w:w w:val="103"/>
          <w:sz w:val="13"/>
          <w:szCs w:val="13"/>
        </w:rPr>
        <w:t>5)</w:t>
      </w:r>
      <w:r>
        <w:rPr>
          <w:rFonts w:cs="Arial" w:hAnsi="Arial" w:eastAsia="Arial" w:ascii="Arial"/>
          <w:w w:val="100"/>
          <w:sz w:val="13"/>
          <w:szCs w:val="13"/>
        </w:rPr>
        <w:t>  </w:t>
      </w:r>
      <w:r>
        <w:rPr>
          <w:rFonts w:cs="Arial" w:hAnsi="Arial" w:eastAsia="Arial" w:ascii="Arial"/>
          <w:w w:val="103"/>
          <w:sz w:val="13"/>
          <w:szCs w:val="13"/>
        </w:rPr>
        <w:t>di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cure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palliative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(hospice)</w:t>
      </w:r>
      <w:r>
        <w:rPr>
          <w:rFonts w:cs="Arial" w:hAnsi="Arial" w:eastAsia="Arial" w:ascii="Arial"/>
          <w:w w:val="100"/>
          <w:sz w:val="13"/>
          <w:szCs w:val="13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ind w:left="105"/>
      </w:pPr>
      <w:r>
        <w:rPr>
          <w:rFonts w:cs="Arial" w:hAnsi="Arial" w:eastAsia="Arial" w:ascii="Arial"/>
          <w:w w:val="103"/>
          <w:sz w:val="13"/>
          <w:szCs w:val="13"/>
        </w:rPr>
        <w:t>al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punto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(3)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il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regime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individuato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come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sopra: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ambulatoriale;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ospedaliero;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residenziale;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semiresidenziale.</w:t>
      </w:r>
      <w:r>
        <w:rPr>
          <w:rFonts w:cs="Arial" w:hAnsi="Arial" w:eastAsia="Arial" w:ascii="Arial"/>
          <w:w w:val="100"/>
          <w:sz w:val="13"/>
          <w:szCs w:val="13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auto" w:line="264"/>
        <w:ind w:left="105" w:right="1219"/>
      </w:pPr>
      <w:r>
        <w:rPr>
          <w:rFonts w:cs="Arial" w:hAnsi="Arial" w:eastAsia="Arial" w:ascii="Arial"/>
          <w:w w:val="103"/>
          <w:sz w:val="13"/>
          <w:szCs w:val="13"/>
        </w:rPr>
        <w:t>al</w:t>
      </w:r>
      <w:r>
        <w:rPr>
          <w:rFonts w:cs="Arial" w:hAnsi="Arial" w:eastAsia="Arial" w:ascii="Arial"/>
          <w:w w:val="100"/>
          <w:sz w:val="13"/>
          <w:szCs w:val="13"/>
        </w:rPr>
        <w:t>  </w:t>
      </w:r>
      <w:r>
        <w:rPr>
          <w:rFonts w:cs="Arial" w:hAnsi="Arial" w:eastAsia="Arial" w:ascii="Arial"/>
          <w:w w:val="103"/>
          <w:sz w:val="13"/>
          <w:szCs w:val="13"/>
        </w:rPr>
        <w:t>punto</w:t>
      </w:r>
      <w:r>
        <w:rPr>
          <w:rFonts w:cs="Arial" w:hAnsi="Arial" w:eastAsia="Arial" w:ascii="Arial"/>
          <w:w w:val="100"/>
          <w:sz w:val="13"/>
          <w:szCs w:val="13"/>
        </w:rPr>
        <w:t>  </w:t>
      </w:r>
      <w:r>
        <w:rPr>
          <w:rFonts w:cs="Arial" w:hAnsi="Arial" w:eastAsia="Arial" w:ascii="Arial"/>
          <w:w w:val="103"/>
          <w:sz w:val="13"/>
          <w:szCs w:val="13"/>
        </w:rPr>
        <w:t>(4)</w:t>
      </w:r>
      <w:r>
        <w:rPr>
          <w:rFonts w:cs="Arial" w:hAnsi="Arial" w:eastAsia="Arial" w:ascii="Arial"/>
          <w:w w:val="100"/>
          <w:sz w:val="13"/>
          <w:szCs w:val="13"/>
        </w:rPr>
        <w:t>  </w:t>
      </w:r>
      <w:r>
        <w:rPr>
          <w:rFonts w:cs="Arial" w:hAnsi="Arial" w:eastAsia="Arial" w:ascii="Arial"/>
          <w:w w:val="103"/>
          <w:sz w:val="13"/>
          <w:szCs w:val="13"/>
        </w:rPr>
        <w:t>il</w:t>
      </w:r>
      <w:r>
        <w:rPr>
          <w:rFonts w:cs="Arial" w:hAnsi="Arial" w:eastAsia="Arial" w:ascii="Arial"/>
          <w:w w:val="100"/>
          <w:sz w:val="13"/>
          <w:szCs w:val="13"/>
        </w:rPr>
        <w:t>  </w:t>
      </w:r>
      <w:r>
        <w:rPr>
          <w:rFonts w:cs="Arial" w:hAnsi="Arial" w:eastAsia="Arial" w:ascii="Arial"/>
          <w:w w:val="103"/>
          <w:sz w:val="13"/>
          <w:szCs w:val="13"/>
        </w:rPr>
        <w:t>numero</w:t>
      </w:r>
      <w:r>
        <w:rPr>
          <w:rFonts w:cs="Arial" w:hAnsi="Arial" w:eastAsia="Arial" w:ascii="Arial"/>
          <w:w w:val="100"/>
          <w:sz w:val="13"/>
          <w:szCs w:val="13"/>
        </w:rPr>
        <w:t>  </w:t>
      </w:r>
      <w:r>
        <w:rPr>
          <w:rFonts w:cs="Arial" w:hAnsi="Arial" w:eastAsia="Arial" w:ascii="Arial"/>
          <w:w w:val="103"/>
          <w:sz w:val="13"/>
          <w:szCs w:val="13"/>
        </w:rPr>
        <w:t>dei</w:t>
      </w:r>
      <w:r>
        <w:rPr>
          <w:rFonts w:cs="Arial" w:hAnsi="Arial" w:eastAsia="Arial" w:ascii="Arial"/>
          <w:w w:val="100"/>
          <w:sz w:val="13"/>
          <w:szCs w:val="13"/>
        </w:rPr>
        <w:t>  </w:t>
      </w:r>
      <w:r>
        <w:rPr>
          <w:rFonts w:cs="Arial" w:hAnsi="Arial" w:eastAsia="Arial" w:ascii="Arial"/>
          <w:w w:val="103"/>
          <w:sz w:val="13"/>
          <w:szCs w:val="13"/>
        </w:rPr>
        <w:t>posti</w:t>
      </w:r>
      <w:r>
        <w:rPr>
          <w:rFonts w:cs="Arial" w:hAnsi="Arial" w:eastAsia="Arial" w:ascii="Arial"/>
          <w:w w:val="100"/>
          <w:sz w:val="13"/>
          <w:szCs w:val="13"/>
        </w:rPr>
        <w:t>  </w:t>
      </w:r>
      <w:r>
        <w:rPr>
          <w:rFonts w:cs="Arial" w:hAnsi="Arial" w:eastAsia="Arial" w:ascii="Arial"/>
          <w:w w:val="103"/>
          <w:sz w:val="13"/>
          <w:szCs w:val="13"/>
        </w:rPr>
        <w:t>letto,</w:t>
      </w:r>
      <w:r>
        <w:rPr>
          <w:rFonts w:cs="Arial" w:hAnsi="Arial" w:eastAsia="Arial" w:ascii="Arial"/>
          <w:w w:val="100"/>
          <w:sz w:val="13"/>
          <w:szCs w:val="13"/>
        </w:rPr>
        <w:t>  </w:t>
      </w:r>
      <w:r>
        <w:rPr>
          <w:rFonts w:cs="Arial" w:hAnsi="Arial" w:eastAsia="Arial" w:ascii="Arial"/>
          <w:w w:val="103"/>
          <w:sz w:val="13"/>
          <w:szCs w:val="13"/>
        </w:rPr>
        <w:t>riportati</w:t>
      </w:r>
      <w:r>
        <w:rPr>
          <w:rFonts w:cs="Arial" w:hAnsi="Arial" w:eastAsia="Arial" w:ascii="Arial"/>
          <w:w w:val="100"/>
          <w:sz w:val="13"/>
          <w:szCs w:val="13"/>
        </w:rPr>
        <w:t>  </w:t>
      </w:r>
      <w:r>
        <w:rPr>
          <w:rFonts w:cs="Arial" w:hAnsi="Arial" w:eastAsia="Arial" w:ascii="Arial"/>
          <w:w w:val="103"/>
          <w:sz w:val="13"/>
          <w:szCs w:val="13"/>
        </w:rPr>
        <w:t>per</w:t>
      </w:r>
      <w:r>
        <w:rPr>
          <w:rFonts w:cs="Arial" w:hAnsi="Arial" w:eastAsia="Arial" w:ascii="Arial"/>
          <w:w w:val="100"/>
          <w:sz w:val="13"/>
          <w:szCs w:val="13"/>
        </w:rPr>
        <w:t>  </w:t>
      </w:r>
      <w:r>
        <w:rPr>
          <w:rFonts w:cs="Arial" w:hAnsi="Arial" w:eastAsia="Arial" w:ascii="Arial"/>
          <w:w w:val="103"/>
          <w:sz w:val="13"/>
          <w:szCs w:val="13"/>
        </w:rPr>
        <w:t>singola</w:t>
      </w:r>
      <w:r>
        <w:rPr>
          <w:rFonts w:cs="Arial" w:hAnsi="Arial" w:eastAsia="Arial" w:ascii="Arial"/>
          <w:w w:val="100"/>
          <w:sz w:val="13"/>
          <w:szCs w:val="13"/>
        </w:rPr>
        <w:t>  </w:t>
      </w:r>
      <w:r>
        <w:rPr>
          <w:rFonts w:cs="Arial" w:hAnsi="Arial" w:eastAsia="Arial" w:ascii="Arial"/>
          <w:w w:val="103"/>
          <w:sz w:val="13"/>
          <w:szCs w:val="13"/>
        </w:rPr>
        <w:t>disciplina</w:t>
      </w:r>
      <w:r>
        <w:rPr>
          <w:rFonts w:cs="Arial" w:hAnsi="Arial" w:eastAsia="Arial" w:ascii="Arial"/>
          <w:w w:val="100"/>
          <w:sz w:val="13"/>
          <w:szCs w:val="13"/>
        </w:rPr>
        <w:t>     </w:t>
      </w:r>
      <w:r>
        <w:rPr>
          <w:rFonts w:cs="Arial" w:hAnsi="Arial" w:eastAsia="Arial" w:ascii="Arial"/>
          <w:w w:val="103"/>
          <w:sz w:val="13"/>
          <w:szCs w:val="13"/>
        </w:rPr>
        <w:t>nel</w:t>
      </w:r>
      <w:r>
        <w:rPr>
          <w:rFonts w:cs="Arial" w:hAnsi="Arial" w:eastAsia="Arial" w:ascii="Arial"/>
          <w:w w:val="100"/>
          <w:sz w:val="13"/>
          <w:szCs w:val="13"/>
        </w:rPr>
        <w:t>  </w:t>
      </w:r>
      <w:r>
        <w:rPr>
          <w:rFonts w:cs="Arial" w:hAnsi="Arial" w:eastAsia="Arial" w:ascii="Arial"/>
          <w:w w:val="103"/>
          <w:sz w:val="13"/>
          <w:szCs w:val="13"/>
        </w:rPr>
        <w:t>caso</w:t>
      </w:r>
      <w:r>
        <w:rPr>
          <w:rFonts w:cs="Arial" w:hAnsi="Arial" w:eastAsia="Arial" w:ascii="Arial"/>
          <w:w w:val="100"/>
          <w:sz w:val="13"/>
          <w:szCs w:val="13"/>
        </w:rPr>
        <w:t>  </w:t>
      </w:r>
      <w:r>
        <w:rPr>
          <w:rFonts w:cs="Arial" w:hAnsi="Arial" w:eastAsia="Arial" w:ascii="Arial"/>
          <w:w w:val="103"/>
          <w:sz w:val="13"/>
          <w:szCs w:val="13"/>
        </w:rPr>
        <w:t>di</w:t>
      </w:r>
      <w:r>
        <w:rPr>
          <w:rFonts w:cs="Arial" w:hAnsi="Arial" w:eastAsia="Arial" w:ascii="Arial"/>
          <w:w w:val="100"/>
          <w:sz w:val="13"/>
          <w:szCs w:val="13"/>
        </w:rPr>
        <w:t>  </w:t>
      </w:r>
      <w:r>
        <w:rPr>
          <w:rFonts w:cs="Arial" w:hAnsi="Arial" w:eastAsia="Arial" w:ascii="Arial"/>
          <w:w w:val="103"/>
          <w:sz w:val="13"/>
          <w:szCs w:val="13"/>
        </w:rPr>
        <w:t>presidi</w:t>
      </w:r>
      <w:r>
        <w:rPr>
          <w:rFonts w:cs="Arial" w:hAnsi="Arial" w:eastAsia="Arial" w:ascii="Arial"/>
          <w:w w:val="100"/>
          <w:sz w:val="13"/>
          <w:szCs w:val="13"/>
        </w:rPr>
        <w:t>  </w:t>
      </w:r>
      <w:r>
        <w:rPr>
          <w:rFonts w:cs="Arial" w:hAnsi="Arial" w:eastAsia="Arial" w:ascii="Arial"/>
          <w:w w:val="103"/>
          <w:sz w:val="13"/>
          <w:szCs w:val="13"/>
        </w:rPr>
        <w:t>ospedalieri,</w:t>
      </w:r>
      <w:r>
        <w:rPr>
          <w:rFonts w:cs="Arial" w:hAnsi="Arial" w:eastAsia="Arial" w:ascii="Arial"/>
          <w:w w:val="100"/>
          <w:sz w:val="13"/>
          <w:szCs w:val="13"/>
        </w:rPr>
        <w:t>   </w:t>
      </w:r>
      <w:r>
        <w:rPr>
          <w:rFonts w:cs="Arial" w:hAnsi="Arial" w:eastAsia="Arial" w:ascii="Arial"/>
          <w:w w:val="103"/>
          <w:sz w:val="13"/>
          <w:szCs w:val="13"/>
        </w:rPr>
        <w:t>o</w:t>
      </w:r>
      <w:r>
        <w:rPr>
          <w:rFonts w:cs="Arial" w:hAnsi="Arial" w:eastAsia="Arial" w:ascii="Arial"/>
          <w:w w:val="100"/>
          <w:sz w:val="13"/>
          <w:szCs w:val="13"/>
        </w:rPr>
        <w:t>  </w:t>
      </w:r>
      <w:r>
        <w:rPr>
          <w:rFonts w:cs="Arial" w:hAnsi="Arial" w:eastAsia="Arial" w:ascii="Arial"/>
          <w:w w:val="103"/>
          <w:sz w:val="13"/>
          <w:szCs w:val="13"/>
        </w:rPr>
        <w:t>nel</w:t>
      </w:r>
      <w:r>
        <w:rPr>
          <w:rFonts w:cs="Arial" w:hAnsi="Arial" w:eastAsia="Arial" w:ascii="Arial"/>
          <w:w w:val="100"/>
          <w:sz w:val="13"/>
          <w:szCs w:val="13"/>
        </w:rPr>
        <w:t>  </w:t>
      </w:r>
      <w:r>
        <w:rPr>
          <w:rFonts w:cs="Arial" w:hAnsi="Arial" w:eastAsia="Arial" w:ascii="Arial"/>
          <w:w w:val="103"/>
          <w:sz w:val="13"/>
          <w:szCs w:val="13"/>
        </w:rPr>
        <w:t>caso</w:t>
      </w:r>
      <w:r>
        <w:rPr>
          <w:rFonts w:cs="Arial" w:hAnsi="Arial" w:eastAsia="Arial" w:ascii="Arial"/>
          <w:w w:val="100"/>
          <w:sz w:val="13"/>
          <w:szCs w:val="13"/>
        </w:rPr>
        <w:t>  </w:t>
      </w:r>
      <w:r>
        <w:rPr>
          <w:rFonts w:cs="Arial" w:hAnsi="Arial" w:eastAsia="Arial" w:ascii="Arial"/>
          <w:w w:val="103"/>
          <w:sz w:val="13"/>
          <w:szCs w:val="13"/>
        </w:rPr>
        <w:t>di</w:t>
      </w:r>
      <w:r>
        <w:rPr>
          <w:rFonts w:cs="Arial" w:hAnsi="Arial" w:eastAsia="Arial" w:ascii="Arial"/>
          <w:w w:val="100"/>
          <w:sz w:val="13"/>
          <w:szCs w:val="13"/>
        </w:rPr>
        <w:t>  </w:t>
      </w:r>
      <w:r>
        <w:rPr>
          <w:rFonts w:cs="Arial" w:hAnsi="Arial" w:eastAsia="Arial" w:ascii="Arial"/>
          <w:w w:val="103"/>
          <w:sz w:val="13"/>
          <w:szCs w:val="13"/>
        </w:rPr>
        <w:t>strutture</w:t>
      </w:r>
      <w:r>
        <w:rPr>
          <w:rFonts w:cs="Arial" w:hAnsi="Arial" w:eastAsia="Arial" w:ascii="Arial"/>
          <w:w w:val="100"/>
          <w:sz w:val="13"/>
          <w:szCs w:val="13"/>
        </w:rPr>
        <w:t>  </w:t>
      </w:r>
      <w:r>
        <w:rPr>
          <w:rFonts w:cs="Arial" w:hAnsi="Arial" w:eastAsia="Arial" w:ascii="Arial"/>
          <w:w w:val="103"/>
          <w:sz w:val="13"/>
          <w:szCs w:val="13"/>
        </w:rPr>
        <w:t>residenziali</w:t>
      </w:r>
      <w:r>
        <w:rPr>
          <w:rFonts w:cs="Arial" w:hAnsi="Arial" w:eastAsia="Arial" w:ascii="Arial"/>
          <w:w w:val="100"/>
          <w:sz w:val="13"/>
          <w:szCs w:val="13"/>
        </w:rPr>
        <w:t>  </w:t>
      </w:r>
      <w:r>
        <w:rPr>
          <w:rFonts w:cs="Arial" w:hAnsi="Arial" w:eastAsia="Arial" w:ascii="Arial"/>
          <w:w w:val="103"/>
          <w:sz w:val="13"/>
          <w:szCs w:val="13"/>
        </w:rPr>
        <w:t>o</w:t>
      </w:r>
      <w:r>
        <w:rPr>
          <w:rFonts w:cs="Arial" w:hAnsi="Arial" w:eastAsia="Arial" w:ascii="Arial"/>
          <w:w w:val="103"/>
          <w:sz w:val="13"/>
          <w:szCs w:val="13"/>
        </w:rPr>
        <w:t> semiresidenziali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dei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quali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si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richiede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il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trasferimento.</w:t>
      </w:r>
      <w:r>
        <w:rPr>
          <w:rFonts w:cs="Arial" w:hAnsi="Arial" w:eastAsia="Arial" w:ascii="Arial"/>
          <w:w w:val="100"/>
          <w:sz w:val="13"/>
          <w:szCs w:val="13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ind w:left="105"/>
      </w:pPr>
      <w:r>
        <w:rPr>
          <w:rFonts w:cs="Arial" w:hAnsi="Arial" w:eastAsia="Arial" w:ascii="Arial"/>
          <w:b/>
          <w:w w:val="103"/>
          <w:sz w:val="13"/>
          <w:szCs w:val="13"/>
        </w:rPr>
        <w:t>Il</w:t>
      </w:r>
      <w:r>
        <w:rPr>
          <w:rFonts w:cs="Arial" w:hAnsi="Arial" w:eastAsia="Arial" w:ascii="Arial"/>
          <w:b/>
          <w:w w:val="100"/>
          <w:sz w:val="13"/>
          <w:szCs w:val="13"/>
        </w:rPr>
        <w:t> </w:t>
      </w:r>
      <w:r>
        <w:rPr>
          <w:rFonts w:cs="Arial" w:hAnsi="Arial" w:eastAsia="Arial" w:ascii="Arial"/>
          <w:b/>
          <w:w w:val="103"/>
          <w:sz w:val="13"/>
          <w:szCs w:val="13"/>
        </w:rPr>
        <w:t>riquadro</w:t>
      </w:r>
      <w:r>
        <w:rPr>
          <w:rFonts w:cs="Arial" w:hAnsi="Arial" w:eastAsia="Arial" w:ascii="Arial"/>
          <w:b/>
          <w:w w:val="100"/>
          <w:sz w:val="13"/>
          <w:szCs w:val="13"/>
        </w:rPr>
        <w:t> </w:t>
      </w:r>
      <w:r>
        <w:rPr>
          <w:rFonts w:cs="Arial" w:hAnsi="Arial" w:eastAsia="Arial" w:ascii="Arial"/>
          <w:b/>
          <w:w w:val="103"/>
          <w:sz w:val="13"/>
          <w:szCs w:val="13"/>
        </w:rPr>
        <w:t>E</w:t>
      </w:r>
      <w:r>
        <w:rPr>
          <w:rFonts w:cs="Arial" w:hAnsi="Arial" w:eastAsia="Arial" w:ascii="Arial"/>
          <w:b/>
          <w:w w:val="100"/>
          <w:sz w:val="13"/>
          <w:szCs w:val="13"/>
        </w:rPr>
        <w:t>   </w:t>
      </w:r>
      <w:r>
        <w:rPr>
          <w:rFonts w:cs="Arial" w:hAnsi="Arial" w:eastAsia="Arial" w:ascii="Arial"/>
          <w:w w:val="103"/>
          <w:sz w:val="13"/>
          <w:szCs w:val="13"/>
        </w:rPr>
        <w:t>deve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essere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compilato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integralmente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indicando:</w:t>
      </w:r>
      <w:r>
        <w:rPr>
          <w:rFonts w:cs="Arial" w:hAnsi="Arial" w:eastAsia="Arial" w:ascii="Arial"/>
          <w:w w:val="100"/>
          <w:sz w:val="13"/>
          <w:szCs w:val="13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ind w:left="240"/>
      </w:pPr>
      <w:r>
        <w:rPr>
          <w:rFonts w:cs="Arial" w:hAnsi="Arial" w:eastAsia="Arial" w:ascii="Arial"/>
          <w:w w:val="103"/>
          <w:sz w:val="13"/>
          <w:szCs w:val="13"/>
        </w:rPr>
        <w:t>al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punto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(1)</w:t>
      </w:r>
      <w:r>
        <w:rPr>
          <w:rFonts w:cs="Arial" w:hAnsi="Arial" w:eastAsia="Arial" w:ascii="Arial"/>
          <w:w w:val="100"/>
          <w:sz w:val="13"/>
          <w:szCs w:val="13"/>
        </w:rPr>
        <w:t>   </w:t>
      </w:r>
      <w:r>
        <w:rPr>
          <w:rFonts w:cs="Arial" w:hAnsi="Arial" w:eastAsia="Arial" w:ascii="Arial"/>
          <w:w w:val="103"/>
          <w:sz w:val="13"/>
          <w:szCs w:val="13"/>
        </w:rPr>
        <w:t>la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denominazione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della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struttura;</w:t>
      </w:r>
      <w:r>
        <w:rPr>
          <w:rFonts w:cs="Arial" w:hAnsi="Arial" w:eastAsia="Arial" w:ascii="Arial"/>
          <w:w w:val="100"/>
          <w:sz w:val="13"/>
          <w:szCs w:val="13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spacing w:before="15" w:lineRule="auto" w:line="264"/>
        <w:ind w:left="240" w:right="1203"/>
      </w:pPr>
      <w:r>
        <w:rPr>
          <w:rFonts w:cs="Arial" w:hAnsi="Arial" w:eastAsia="Arial" w:ascii="Arial"/>
          <w:w w:val="103"/>
          <w:sz w:val="13"/>
          <w:szCs w:val="13"/>
        </w:rPr>
        <w:t>al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punto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(2)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la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tipologia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delle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prestazioni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già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autorizzate.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Per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la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individuazione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della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tipologia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delle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prestazioni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si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fa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riferimento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a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quanto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già</w:t>
      </w:r>
      <w:r>
        <w:rPr>
          <w:rFonts w:cs="Arial" w:hAnsi="Arial" w:eastAsia="Arial" w:ascii="Arial"/>
          <w:w w:val="103"/>
          <w:sz w:val="13"/>
          <w:szCs w:val="13"/>
        </w:rPr>
        <w:t> riportato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per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il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punto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2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del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riquadro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C;</w:t>
      </w:r>
      <w:r>
        <w:rPr>
          <w:rFonts w:cs="Arial" w:hAnsi="Arial" w:eastAsia="Arial" w:ascii="Arial"/>
          <w:w w:val="100"/>
          <w:sz w:val="13"/>
          <w:szCs w:val="13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ind w:left="240"/>
      </w:pPr>
      <w:r>
        <w:rPr>
          <w:rFonts w:cs="Arial" w:hAnsi="Arial" w:eastAsia="Arial" w:ascii="Arial"/>
          <w:w w:val="103"/>
          <w:sz w:val="13"/>
          <w:szCs w:val="13"/>
        </w:rPr>
        <w:t>al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punto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(3)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il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regime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nel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quale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si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erogano</w:t>
      </w:r>
      <w:r>
        <w:rPr>
          <w:rFonts w:cs="Arial" w:hAnsi="Arial" w:eastAsia="Arial" w:ascii="Arial"/>
          <w:w w:val="100"/>
          <w:sz w:val="13"/>
          <w:szCs w:val="13"/>
        </w:rPr>
        <w:t>  </w:t>
      </w:r>
      <w:r>
        <w:rPr>
          <w:rFonts w:cs="Arial" w:hAnsi="Arial" w:eastAsia="Arial" w:ascii="Arial"/>
          <w:w w:val="103"/>
          <w:sz w:val="13"/>
          <w:szCs w:val="13"/>
        </w:rPr>
        <w:t>le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prestazioni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già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autorizzate;</w:t>
      </w:r>
      <w:r>
        <w:rPr>
          <w:rFonts w:cs="Arial" w:hAnsi="Arial" w:eastAsia="Arial" w:ascii="Arial"/>
          <w:w w:val="100"/>
          <w:sz w:val="13"/>
          <w:szCs w:val="13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auto" w:line="264"/>
        <w:ind w:left="240" w:right="1219"/>
      </w:pPr>
      <w:r>
        <w:rPr>
          <w:rFonts w:cs="Arial" w:hAnsi="Arial" w:eastAsia="Arial" w:ascii="Arial"/>
          <w:w w:val="103"/>
          <w:sz w:val="13"/>
          <w:szCs w:val="13"/>
        </w:rPr>
        <w:t>al</w:t>
      </w:r>
      <w:r>
        <w:rPr>
          <w:rFonts w:cs="Arial" w:hAnsi="Arial" w:eastAsia="Arial" w:ascii="Arial"/>
          <w:w w:val="100"/>
          <w:sz w:val="13"/>
          <w:szCs w:val="13"/>
        </w:rPr>
        <w:t>  </w:t>
      </w:r>
      <w:r>
        <w:rPr>
          <w:rFonts w:cs="Arial" w:hAnsi="Arial" w:eastAsia="Arial" w:ascii="Arial"/>
          <w:w w:val="103"/>
          <w:sz w:val="13"/>
          <w:szCs w:val="13"/>
        </w:rPr>
        <w:t>punto</w:t>
      </w:r>
      <w:r>
        <w:rPr>
          <w:rFonts w:cs="Arial" w:hAnsi="Arial" w:eastAsia="Arial" w:ascii="Arial"/>
          <w:w w:val="100"/>
          <w:sz w:val="13"/>
          <w:szCs w:val="13"/>
        </w:rPr>
        <w:t>  </w:t>
      </w:r>
      <w:r>
        <w:rPr>
          <w:rFonts w:cs="Arial" w:hAnsi="Arial" w:eastAsia="Arial" w:ascii="Arial"/>
          <w:w w:val="103"/>
          <w:sz w:val="13"/>
          <w:szCs w:val="13"/>
        </w:rPr>
        <w:t>(4)</w:t>
      </w:r>
      <w:r>
        <w:rPr>
          <w:rFonts w:cs="Arial" w:hAnsi="Arial" w:eastAsia="Arial" w:ascii="Arial"/>
          <w:w w:val="100"/>
          <w:sz w:val="13"/>
          <w:szCs w:val="13"/>
        </w:rPr>
        <w:t>  </w:t>
      </w:r>
      <w:r>
        <w:rPr>
          <w:rFonts w:cs="Arial" w:hAnsi="Arial" w:eastAsia="Arial" w:ascii="Arial"/>
          <w:w w:val="103"/>
          <w:sz w:val="13"/>
          <w:szCs w:val="13"/>
        </w:rPr>
        <w:t>il</w:t>
      </w:r>
      <w:r>
        <w:rPr>
          <w:rFonts w:cs="Arial" w:hAnsi="Arial" w:eastAsia="Arial" w:ascii="Arial"/>
          <w:w w:val="100"/>
          <w:sz w:val="13"/>
          <w:szCs w:val="13"/>
        </w:rPr>
        <w:t>  </w:t>
      </w:r>
      <w:r>
        <w:rPr>
          <w:rFonts w:cs="Arial" w:hAnsi="Arial" w:eastAsia="Arial" w:ascii="Arial"/>
          <w:w w:val="103"/>
          <w:sz w:val="13"/>
          <w:szCs w:val="13"/>
        </w:rPr>
        <w:t>numero</w:t>
      </w:r>
      <w:r>
        <w:rPr>
          <w:rFonts w:cs="Arial" w:hAnsi="Arial" w:eastAsia="Arial" w:ascii="Arial"/>
          <w:w w:val="100"/>
          <w:sz w:val="13"/>
          <w:szCs w:val="13"/>
        </w:rPr>
        <w:t>  </w:t>
      </w:r>
      <w:r>
        <w:rPr>
          <w:rFonts w:cs="Arial" w:hAnsi="Arial" w:eastAsia="Arial" w:ascii="Arial"/>
          <w:w w:val="103"/>
          <w:sz w:val="13"/>
          <w:szCs w:val="13"/>
        </w:rPr>
        <w:t>di</w:t>
      </w:r>
      <w:r>
        <w:rPr>
          <w:rFonts w:cs="Arial" w:hAnsi="Arial" w:eastAsia="Arial" w:ascii="Arial"/>
          <w:w w:val="100"/>
          <w:sz w:val="13"/>
          <w:szCs w:val="13"/>
        </w:rPr>
        <w:t>  </w:t>
      </w:r>
      <w:r>
        <w:rPr>
          <w:rFonts w:cs="Arial" w:hAnsi="Arial" w:eastAsia="Arial" w:ascii="Arial"/>
          <w:w w:val="103"/>
          <w:sz w:val="13"/>
          <w:szCs w:val="13"/>
        </w:rPr>
        <w:t>posti</w:t>
      </w:r>
      <w:r>
        <w:rPr>
          <w:rFonts w:cs="Arial" w:hAnsi="Arial" w:eastAsia="Arial" w:ascii="Arial"/>
          <w:w w:val="100"/>
          <w:sz w:val="13"/>
          <w:szCs w:val="13"/>
        </w:rPr>
        <w:t>  </w:t>
      </w:r>
      <w:r>
        <w:rPr>
          <w:rFonts w:cs="Arial" w:hAnsi="Arial" w:eastAsia="Arial" w:ascii="Arial"/>
          <w:w w:val="103"/>
          <w:sz w:val="13"/>
          <w:szCs w:val="13"/>
        </w:rPr>
        <w:t>letto</w:t>
      </w:r>
      <w:r>
        <w:rPr>
          <w:rFonts w:cs="Arial" w:hAnsi="Arial" w:eastAsia="Arial" w:ascii="Arial"/>
          <w:w w:val="100"/>
          <w:sz w:val="13"/>
          <w:szCs w:val="13"/>
        </w:rPr>
        <w:t>  </w:t>
      </w:r>
      <w:r>
        <w:rPr>
          <w:rFonts w:cs="Arial" w:hAnsi="Arial" w:eastAsia="Arial" w:ascii="Arial"/>
          <w:w w:val="103"/>
          <w:sz w:val="13"/>
          <w:szCs w:val="13"/>
        </w:rPr>
        <w:t>già</w:t>
      </w:r>
      <w:r>
        <w:rPr>
          <w:rFonts w:cs="Arial" w:hAnsi="Arial" w:eastAsia="Arial" w:ascii="Arial"/>
          <w:w w:val="100"/>
          <w:sz w:val="13"/>
          <w:szCs w:val="13"/>
        </w:rPr>
        <w:t>  </w:t>
      </w:r>
      <w:r>
        <w:rPr>
          <w:rFonts w:cs="Arial" w:hAnsi="Arial" w:eastAsia="Arial" w:ascii="Arial"/>
          <w:w w:val="103"/>
          <w:sz w:val="13"/>
          <w:szCs w:val="13"/>
        </w:rPr>
        <w:t>autorizzati</w:t>
      </w:r>
      <w:r>
        <w:rPr>
          <w:rFonts w:cs="Arial" w:hAnsi="Arial" w:eastAsia="Arial" w:ascii="Arial"/>
          <w:w w:val="100"/>
          <w:sz w:val="13"/>
          <w:szCs w:val="13"/>
        </w:rPr>
        <w:t>  </w:t>
      </w:r>
      <w:r>
        <w:rPr>
          <w:rFonts w:cs="Arial" w:hAnsi="Arial" w:eastAsia="Arial" w:ascii="Arial"/>
          <w:w w:val="103"/>
          <w:sz w:val="13"/>
          <w:szCs w:val="13"/>
        </w:rPr>
        <w:t>riportati</w:t>
      </w:r>
      <w:r>
        <w:rPr>
          <w:rFonts w:cs="Arial" w:hAnsi="Arial" w:eastAsia="Arial" w:ascii="Arial"/>
          <w:w w:val="100"/>
          <w:sz w:val="13"/>
          <w:szCs w:val="13"/>
        </w:rPr>
        <w:t>  </w:t>
      </w:r>
      <w:r>
        <w:rPr>
          <w:rFonts w:cs="Arial" w:hAnsi="Arial" w:eastAsia="Arial" w:ascii="Arial"/>
          <w:w w:val="103"/>
          <w:sz w:val="13"/>
          <w:szCs w:val="13"/>
        </w:rPr>
        <w:t>per</w:t>
      </w:r>
      <w:r>
        <w:rPr>
          <w:rFonts w:cs="Arial" w:hAnsi="Arial" w:eastAsia="Arial" w:ascii="Arial"/>
          <w:w w:val="100"/>
          <w:sz w:val="13"/>
          <w:szCs w:val="13"/>
        </w:rPr>
        <w:t>  </w:t>
      </w:r>
      <w:r>
        <w:rPr>
          <w:rFonts w:cs="Arial" w:hAnsi="Arial" w:eastAsia="Arial" w:ascii="Arial"/>
          <w:w w:val="103"/>
          <w:sz w:val="13"/>
          <w:szCs w:val="13"/>
        </w:rPr>
        <w:t>singola</w:t>
      </w:r>
      <w:r>
        <w:rPr>
          <w:rFonts w:cs="Arial" w:hAnsi="Arial" w:eastAsia="Arial" w:ascii="Arial"/>
          <w:w w:val="100"/>
          <w:sz w:val="13"/>
          <w:szCs w:val="13"/>
        </w:rPr>
        <w:t>  </w:t>
      </w:r>
      <w:r>
        <w:rPr>
          <w:rFonts w:cs="Arial" w:hAnsi="Arial" w:eastAsia="Arial" w:ascii="Arial"/>
          <w:w w:val="103"/>
          <w:sz w:val="13"/>
          <w:szCs w:val="13"/>
        </w:rPr>
        <w:t>disciplina</w:t>
      </w:r>
      <w:r>
        <w:rPr>
          <w:rFonts w:cs="Arial" w:hAnsi="Arial" w:eastAsia="Arial" w:ascii="Arial"/>
          <w:w w:val="100"/>
          <w:sz w:val="13"/>
          <w:szCs w:val="13"/>
        </w:rPr>
        <w:t>  </w:t>
      </w:r>
      <w:r>
        <w:rPr>
          <w:rFonts w:cs="Arial" w:hAnsi="Arial" w:eastAsia="Arial" w:ascii="Arial"/>
          <w:w w:val="103"/>
          <w:sz w:val="13"/>
          <w:szCs w:val="13"/>
        </w:rPr>
        <w:t>nel</w:t>
      </w:r>
      <w:r>
        <w:rPr>
          <w:rFonts w:cs="Arial" w:hAnsi="Arial" w:eastAsia="Arial" w:ascii="Arial"/>
          <w:w w:val="100"/>
          <w:sz w:val="13"/>
          <w:szCs w:val="13"/>
        </w:rPr>
        <w:t>  </w:t>
      </w:r>
      <w:r>
        <w:rPr>
          <w:rFonts w:cs="Arial" w:hAnsi="Arial" w:eastAsia="Arial" w:ascii="Arial"/>
          <w:w w:val="103"/>
          <w:sz w:val="13"/>
          <w:szCs w:val="13"/>
        </w:rPr>
        <w:t>caso</w:t>
      </w:r>
      <w:r>
        <w:rPr>
          <w:rFonts w:cs="Arial" w:hAnsi="Arial" w:eastAsia="Arial" w:ascii="Arial"/>
          <w:w w:val="100"/>
          <w:sz w:val="13"/>
          <w:szCs w:val="13"/>
        </w:rPr>
        <w:t>  </w:t>
      </w:r>
      <w:r>
        <w:rPr>
          <w:rFonts w:cs="Arial" w:hAnsi="Arial" w:eastAsia="Arial" w:ascii="Arial"/>
          <w:w w:val="103"/>
          <w:sz w:val="13"/>
          <w:szCs w:val="13"/>
        </w:rPr>
        <w:t>di</w:t>
      </w:r>
      <w:r>
        <w:rPr>
          <w:rFonts w:cs="Arial" w:hAnsi="Arial" w:eastAsia="Arial" w:ascii="Arial"/>
          <w:w w:val="100"/>
          <w:sz w:val="13"/>
          <w:szCs w:val="13"/>
        </w:rPr>
        <w:t>  </w:t>
      </w:r>
      <w:r>
        <w:rPr>
          <w:rFonts w:cs="Arial" w:hAnsi="Arial" w:eastAsia="Arial" w:ascii="Arial"/>
          <w:w w:val="103"/>
          <w:sz w:val="13"/>
          <w:szCs w:val="13"/>
        </w:rPr>
        <w:t>presidi</w:t>
      </w:r>
      <w:r>
        <w:rPr>
          <w:rFonts w:cs="Arial" w:hAnsi="Arial" w:eastAsia="Arial" w:ascii="Arial"/>
          <w:w w:val="100"/>
          <w:sz w:val="13"/>
          <w:szCs w:val="13"/>
        </w:rPr>
        <w:t>  </w:t>
      </w:r>
      <w:r>
        <w:rPr>
          <w:rFonts w:cs="Arial" w:hAnsi="Arial" w:eastAsia="Arial" w:ascii="Arial"/>
          <w:w w:val="103"/>
          <w:sz w:val="13"/>
          <w:szCs w:val="13"/>
        </w:rPr>
        <w:t>ospedalieri</w:t>
      </w:r>
      <w:r>
        <w:rPr>
          <w:rFonts w:cs="Arial" w:hAnsi="Arial" w:eastAsia="Arial" w:ascii="Arial"/>
          <w:w w:val="100"/>
          <w:sz w:val="13"/>
          <w:szCs w:val="13"/>
        </w:rPr>
        <w:t>  </w:t>
      </w:r>
      <w:r>
        <w:rPr>
          <w:rFonts w:cs="Arial" w:hAnsi="Arial" w:eastAsia="Arial" w:ascii="Arial"/>
          <w:w w:val="103"/>
          <w:sz w:val="13"/>
          <w:szCs w:val="13"/>
        </w:rPr>
        <w:t>o</w:t>
      </w:r>
      <w:r>
        <w:rPr>
          <w:rFonts w:cs="Arial" w:hAnsi="Arial" w:eastAsia="Arial" w:ascii="Arial"/>
          <w:w w:val="100"/>
          <w:sz w:val="13"/>
          <w:szCs w:val="13"/>
        </w:rPr>
        <w:t>  </w:t>
      </w:r>
      <w:r>
        <w:rPr>
          <w:rFonts w:cs="Arial" w:hAnsi="Arial" w:eastAsia="Arial" w:ascii="Arial"/>
          <w:w w:val="103"/>
          <w:sz w:val="13"/>
          <w:szCs w:val="13"/>
        </w:rPr>
        <w:t>nel</w:t>
      </w:r>
      <w:r>
        <w:rPr>
          <w:rFonts w:cs="Arial" w:hAnsi="Arial" w:eastAsia="Arial" w:ascii="Arial"/>
          <w:w w:val="100"/>
          <w:sz w:val="13"/>
          <w:szCs w:val="13"/>
        </w:rPr>
        <w:t>  </w:t>
      </w:r>
      <w:r>
        <w:rPr>
          <w:rFonts w:cs="Arial" w:hAnsi="Arial" w:eastAsia="Arial" w:ascii="Arial"/>
          <w:w w:val="103"/>
          <w:sz w:val="13"/>
          <w:szCs w:val="13"/>
        </w:rPr>
        <w:t>caso</w:t>
      </w:r>
      <w:r>
        <w:rPr>
          <w:rFonts w:cs="Arial" w:hAnsi="Arial" w:eastAsia="Arial" w:ascii="Arial"/>
          <w:w w:val="100"/>
          <w:sz w:val="13"/>
          <w:szCs w:val="13"/>
        </w:rPr>
        <w:t>  </w:t>
      </w:r>
      <w:r>
        <w:rPr>
          <w:rFonts w:cs="Arial" w:hAnsi="Arial" w:eastAsia="Arial" w:ascii="Arial"/>
          <w:w w:val="103"/>
          <w:sz w:val="13"/>
          <w:szCs w:val="13"/>
        </w:rPr>
        <w:t>di</w:t>
      </w:r>
      <w:r>
        <w:rPr>
          <w:rFonts w:cs="Arial" w:hAnsi="Arial" w:eastAsia="Arial" w:ascii="Arial"/>
          <w:w w:val="100"/>
          <w:sz w:val="13"/>
          <w:szCs w:val="13"/>
        </w:rPr>
        <w:t>  </w:t>
      </w:r>
      <w:r>
        <w:rPr>
          <w:rFonts w:cs="Arial" w:hAnsi="Arial" w:eastAsia="Arial" w:ascii="Arial"/>
          <w:w w:val="103"/>
          <w:sz w:val="13"/>
          <w:szCs w:val="13"/>
        </w:rPr>
        <w:t>strutture</w:t>
      </w:r>
      <w:r>
        <w:rPr>
          <w:rFonts w:cs="Arial" w:hAnsi="Arial" w:eastAsia="Arial" w:ascii="Arial"/>
          <w:w w:val="103"/>
          <w:sz w:val="13"/>
          <w:szCs w:val="13"/>
        </w:rPr>
        <w:t> residenziali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o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semiresidenziali.</w:t>
      </w:r>
      <w:r>
        <w:rPr>
          <w:rFonts w:cs="Arial" w:hAnsi="Arial" w:eastAsia="Arial" w:ascii="Arial"/>
          <w:w w:val="100"/>
          <w:sz w:val="13"/>
          <w:szCs w:val="13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ind w:left="105"/>
      </w:pPr>
      <w:r>
        <w:rPr>
          <w:rFonts w:cs="Arial" w:hAnsi="Arial" w:eastAsia="Arial" w:ascii="Arial"/>
          <w:w w:val="103"/>
          <w:sz w:val="13"/>
          <w:szCs w:val="13"/>
        </w:rPr>
        <w:t>La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domanda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deve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essere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sottoscritta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dal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titolare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della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struttura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o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dal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suo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legale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rappresentante.</w:t>
      </w:r>
      <w:r>
        <w:rPr>
          <w:rFonts w:cs="Arial" w:hAnsi="Arial" w:eastAsia="Arial" w:ascii="Arial"/>
          <w:w w:val="100"/>
          <w:sz w:val="13"/>
          <w:szCs w:val="13"/>
        </w:rPr>
      </w:r>
    </w:p>
    <w:sectPr>
      <w:pgMar w:header="0" w:footer="689" w:top="960" w:bottom="280" w:left="1080" w:right="660"/>
      <w:pgSz w:w="11920" w:h="16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496.25pt;margin-top:806.28pt;width:57.386pt;height:8.75pt;mso-position-horizontal-relative:page;mso-position-vertical-relative:page;z-index:-311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3"/>
                    <w:szCs w:val="13"/>
                  </w:rPr>
                  <w:jc w:val="left"/>
                  <w:spacing w:before="7"/>
                  <w:ind w:left="20" w:right="-20"/>
                </w:pPr>
                <w:r>
                  <w:rPr>
                    <w:rFonts w:cs="Arial" w:hAnsi="Arial" w:eastAsia="Arial" w:ascii="Arial"/>
                    <w:w w:val="103"/>
                    <w:sz w:val="13"/>
                    <w:szCs w:val="13"/>
                  </w:rPr>
                  <w:t>modello</w:t>
                </w:r>
                <w:r>
                  <w:rPr>
                    <w:rFonts w:cs="Arial" w:hAnsi="Arial" w:eastAsia="Arial" w:ascii="Arial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Arial" w:hAnsi="Arial" w:eastAsia="Arial" w:ascii="Arial"/>
                    <w:w w:val="103"/>
                    <w:sz w:val="13"/>
                    <w:szCs w:val="13"/>
                  </w:rPr>
                  <w:t>AREAL</w:t>
                </w:r>
                <w:r>
                  <w:rPr>
                    <w:rFonts w:cs="Arial" w:hAnsi="Arial" w:eastAsia="Arial" w:ascii="Arial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Arial" w:hAnsi="Arial" w:eastAsia="Arial" w:ascii="Arial"/>
                    <w:w w:val="103"/>
                    <w:sz w:val="13"/>
                    <w:szCs w:val="13"/>
                  </w:rPr>
                  <w:t>4</w:t>
                </w:r>
                <w:r>
                  <w:rPr>
                    <w:rFonts w:cs="Arial" w:hAnsi="Arial" w:eastAsia="Arial" w:ascii="Arial"/>
                    <w:w w:val="100"/>
                    <w:sz w:val="13"/>
                    <w:szCs w:val="13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301pt;margin-top:808.776pt;width:10.672pt;height:14pt;mso-position-horizontal-relative:page;mso-position-vertical-relative:page;z-index:-310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4"/>
                    <w:szCs w:val="24"/>
                  </w:rPr>
                  <w:jc w:val="left"/>
                  <w:spacing w:lineRule="exact" w:line="260"/>
                  <w:ind w:left="40"/>
                </w:pPr>
                <w:r>
                  <w:rPr>
                    <w:rFonts w:cs="Arial" w:hAnsi="Arial" w:eastAsia="Arial" w:ascii="Arial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Arial" w:hAnsi="Arial" w:eastAsia="Arial" w:ascii="Arial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cs="Arial" w:hAnsi="Arial" w:eastAsia="Arial" w:ascii="Arial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496.25pt;margin-top:796.53pt;width:57.386pt;height:8.75pt;mso-position-horizontal-relative:page;mso-position-vertical-relative:page;z-index:-309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3"/>
                    <w:szCs w:val="13"/>
                  </w:rPr>
                  <w:jc w:val="left"/>
                  <w:spacing w:before="7"/>
                  <w:ind w:left="20" w:right="-20"/>
                </w:pPr>
                <w:r>
                  <w:rPr>
                    <w:rFonts w:cs="Arial" w:hAnsi="Arial" w:eastAsia="Arial" w:ascii="Arial"/>
                    <w:w w:val="103"/>
                    <w:sz w:val="13"/>
                    <w:szCs w:val="13"/>
                  </w:rPr>
                  <w:t>modello</w:t>
                </w:r>
                <w:r>
                  <w:rPr>
                    <w:rFonts w:cs="Arial" w:hAnsi="Arial" w:eastAsia="Arial" w:ascii="Arial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Arial" w:hAnsi="Arial" w:eastAsia="Arial" w:ascii="Arial"/>
                    <w:w w:val="103"/>
                    <w:sz w:val="13"/>
                    <w:szCs w:val="13"/>
                  </w:rPr>
                  <w:t>AREAL</w:t>
                </w:r>
                <w:r>
                  <w:rPr>
                    <w:rFonts w:cs="Arial" w:hAnsi="Arial" w:eastAsia="Arial" w:ascii="Arial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Arial" w:hAnsi="Arial" w:eastAsia="Arial" w:ascii="Arial"/>
                    <w:w w:val="103"/>
                    <w:sz w:val="13"/>
                    <w:szCs w:val="13"/>
                  </w:rPr>
                  <w:t>4</w:t>
                </w:r>
                <w:r>
                  <w:rPr>
                    <w:rFonts w:cs="Arial" w:hAnsi="Arial" w:eastAsia="Arial" w:ascii="Arial"/>
                    <w:w w:val="100"/>
                    <w:sz w:val="13"/>
                    <w:szCs w:val="13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301pt;margin-top:798.276pt;width:13.672pt;height:14pt;mso-position-horizontal-relative:page;mso-position-vertical-relative:page;z-index:-308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4"/>
                    <w:szCs w:val="24"/>
                  </w:rPr>
                  <w:jc w:val="left"/>
                  <w:spacing w:lineRule="exact" w:line="260"/>
                  <w:ind w:left="40"/>
                </w:pPr>
                <w:r>
                  <w:rPr>
                    <w:rFonts w:cs="Arial" w:hAnsi="Arial" w:eastAsia="Arial" w:ascii="Arial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Arial" w:hAnsi="Arial" w:eastAsia="Arial" w:ascii="Arial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  <w:r>
                  <w:rPr>
                    <w:rFonts w:cs="Arial" w:hAnsi="Arial" w:eastAsia="Arial" w:ascii="Arial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footer" Target="footer1.xml"/><Relationship Id="rId5" Type="http://schemas.openxmlformats.org/officeDocument/2006/relationships/footer" Target="footer2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