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9"/>
          <w:szCs w:val="19"/>
        </w:rPr>
        <w:jc w:val="left"/>
        <w:spacing w:before="81" w:lineRule="exact" w:line="200"/>
        <w:ind w:left="5775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ALLEGATO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A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-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Mod.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AReal.2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9" w:lineRule="auto" w:line="255"/>
        <w:ind w:left="105" w:right="1239"/>
      </w:pPr>
      <w:r>
        <w:rPr>
          <w:rFonts w:cs="Arial" w:hAnsi="Arial" w:eastAsia="Arial" w:ascii="Arial"/>
          <w:b/>
          <w:w w:val="102"/>
          <w:sz w:val="19"/>
          <w:szCs w:val="19"/>
        </w:rPr>
        <w:t>DOMANDA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PER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L’AUTORIZZAZIONE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ALLA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REALIZZAZIONE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PER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AMPLIAMENTO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DI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UNA</w:t>
      </w:r>
      <w:r>
        <w:rPr>
          <w:rFonts w:cs="Arial" w:hAnsi="Arial" w:eastAsia="Arial" w:ascii="Arial"/>
          <w:b/>
          <w:w w:val="102"/>
          <w:sz w:val="19"/>
          <w:szCs w:val="19"/>
        </w:rPr>
        <w:t> STRUTTURA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DESTINATA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ALLA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EROGAZIONE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DI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PRESTAZIONI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SANITARIE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E/O</w:t>
      </w:r>
      <w:r>
        <w:rPr>
          <w:rFonts w:cs="Arial" w:hAnsi="Arial" w:eastAsia="Arial" w:ascii="Arial"/>
          <w:b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  <w:t>SOCIO</w:t>
      </w:r>
      <w:r>
        <w:rPr>
          <w:rFonts w:cs="Arial" w:hAnsi="Arial" w:eastAsia="Arial" w:ascii="Arial"/>
          <w:b/>
          <w:w w:val="102"/>
          <w:sz w:val="19"/>
          <w:szCs w:val="19"/>
        </w:rPr>
        <w:t> SANITARIE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105" w:right="8701"/>
      </w:pPr>
      <w:r>
        <w:pict>
          <v:group style="position:absolute;margin-left:59.25pt;margin-top:22.544pt;width:138pt;height:0pt;mso-position-horizontal-relative:page;mso-position-vertical-relative:paragraph;z-index:-301" coordorigin="1185,451" coordsize="2760,0">
            <v:shape style="position:absolute;left:1185;top:451;width:2760;height:0" coordorigin="1185,451" coordsize="2760,0" path="m1185,451l3945,451e" filled="f" stroked="t" strokeweight="0.614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Al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Comune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di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exact" w:line="200"/>
        <w:ind w:left="105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A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9" w:lineRule="auto" w:line="378"/>
        <w:ind w:left="105" w:right="1482"/>
      </w:pPr>
      <w:r>
        <w:rPr>
          <w:rFonts w:cs="Arial" w:hAnsi="Arial" w:eastAsia="Arial" w:ascii="Arial"/>
          <w:w w:val="102"/>
          <w:sz w:val="19"/>
          <w:szCs w:val="19"/>
        </w:rPr>
        <w:t>Il/la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sottoscritto/a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______________________________________________________________</w:t>
      </w:r>
      <w:r>
        <w:rPr>
          <w:rFonts w:cs="Arial" w:hAnsi="Arial" w:eastAsia="Arial" w:ascii="Arial"/>
          <w:w w:val="102"/>
          <w:sz w:val="19"/>
          <w:szCs w:val="19"/>
        </w:rPr>
        <w:t> Nato/a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a_______________________________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Prov.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il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</w:t>
      </w:r>
      <w:r>
        <w:rPr>
          <w:rFonts w:cs="Arial" w:hAnsi="Arial" w:eastAsia="Arial" w:ascii="Arial"/>
          <w:w w:val="102"/>
          <w:sz w:val="19"/>
          <w:szCs w:val="19"/>
        </w:rPr>
        <w:t> Residente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____________________________Via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_____________________________n.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exact" w:line="200"/>
        <w:ind w:left="105" w:right="1471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Codice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Fiscale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n: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________________________Telefono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n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exact" w:line="200"/>
        <w:ind w:left="105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B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 w:lineRule="auto" w:line="378"/>
        <w:ind w:left="105" w:right="1302"/>
      </w:pP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qualità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titolare/legale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rappresentante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Società/Ente/Azienda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</w:t>
      </w:r>
      <w:r>
        <w:rPr>
          <w:rFonts w:cs="Arial" w:hAnsi="Arial" w:eastAsia="Arial" w:ascii="Arial"/>
          <w:w w:val="102"/>
          <w:sz w:val="19"/>
          <w:szCs w:val="19"/>
        </w:rPr>
        <w:t> Partita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IVA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Sede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exact" w:line="200"/>
        <w:ind w:left="105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Via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position w:val="-1"/>
          <w:sz w:val="19"/>
          <w:szCs w:val="19"/>
          <w:u w:val="single" w:color="000000"/>
        </w:rPr>
        <w:t>                          </w:t>
      </w:r>
      <w:r>
        <w:rPr>
          <w:rFonts w:cs="Arial" w:hAnsi="Arial" w:eastAsia="Arial" w:ascii="Arial"/>
          <w:w w:val="100"/>
          <w:position w:val="-1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position w:val="-1"/>
          <w:sz w:val="19"/>
          <w:szCs w:val="19"/>
        </w:rPr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_________________________________________________n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___________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47"/>
        <w:ind w:left="105" w:right="1346"/>
      </w:pPr>
      <w:r>
        <w:pict>
          <v:group style="position:absolute;margin-left:282.686pt;margin-top:29.2249pt;width:234pt;height:0pt;mso-position-horizontal-relative:page;mso-position-vertical-relative:paragraph;z-index:-302" coordorigin="5654,584" coordsize="4680,0">
            <v:shape style="position:absolute;left:5654;top:584;width:4680;height:0" coordorigin="5654,584" coordsize="4680,0" path="m5654,584l10334,584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102"/>
          <w:sz w:val="19"/>
          <w:szCs w:val="19"/>
        </w:rPr>
        <w:t>CHIEDE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il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rilascio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dell’autorizzazione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alla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realizzazione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ampliamento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una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struttura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sanitaria</w:t>
      </w:r>
      <w:r>
        <w:rPr>
          <w:rFonts w:cs="Arial" w:hAnsi="Arial" w:eastAsia="Arial" w:ascii="Arial"/>
          <w:w w:val="102"/>
          <w:sz w:val="19"/>
          <w:szCs w:val="19"/>
        </w:rPr>
        <w:t> e/o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socio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sanitaria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ubicata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codesto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Comune,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via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b/>
          <w:w w:val="102"/>
          <w:sz w:val="19"/>
          <w:szCs w:val="19"/>
        </w:rPr>
        <w:t>C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8700" w:val="left"/>
        </w:tabs>
        <w:jc w:val="left"/>
        <w:spacing w:before="21" w:lineRule="exact" w:line="200"/>
        <w:ind w:left="105"/>
        <w:sectPr>
          <w:pgNumType w:start="1"/>
          <w:pgMar w:footer="357" w:header="0" w:top="620" w:bottom="280" w:left="1080" w:right="760"/>
          <w:footerReference w:type="default" r:id="rId4"/>
          <w:pgSz w:w="11920" w:h="16840"/>
        </w:sectPr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denominata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3"/>
          <w:position w:val="-1"/>
          <w:sz w:val="16"/>
          <w:szCs w:val="16"/>
        </w:rPr>
        <w:t>(1)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103"/>
          <w:position w:val="-1"/>
          <w:sz w:val="16"/>
          <w:szCs w:val="16"/>
        </w:rPr>
        <w:t>:</w:t>
      </w:r>
      <w:r>
        <w:rPr>
          <w:rFonts w:cs="Arial" w:hAnsi="Arial" w:eastAsia="Arial" w:ascii="Arial"/>
          <w:w w:val="103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0"/>
          <w:position w:val="-1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05" w:right="-49"/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già</w:t>
      </w:r>
      <w:r>
        <w:rPr>
          <w:rFonts w:cs="Arial" w:hAnsi="Arial" w:eastAsia="Arial" w:ascii="Arial"/>
          <w:b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autorizzata</w:t>
      </w:r>
      <w:r>
        <w:rPr>
          <w:rFonts w:cs="Arial" w:hAnsi="Arial" w:eastAsia="Arial" w:ascii="Arial"/>
          <w:b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con</w:t>
      </w:r>
      <w:r>
        <w:rPr>
          <w:rFonts w:cs="Arial" w:hAnsi="Arial" w:eastAsia="Arial" w:ascii="Arial"/>
          <w:b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atto</w:t>
      </w:r>
      <w:r>
        <w:rPr>
          <w:rFonts w:cs="Arial" w:hAnsi="Arial" w:eastAsia="Arial" w:ascii="Arial"/>
          <w:b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(*)</w:t>
      </w:r>
      <w:r>
        <w:rPr>
          <w:rFonts w:cs="Arial" w:hAnsi="Arial" w:eastAsia="Arial" w:ascii="Arial"/>
          <w:b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del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sectPr>
          <w:type w:val="continuous"/>
          <w:pgSz w:w="11920" w:h="16840"/>
          <w:pgMar w:top="620" w:bottom="280" w:left="1080" w:right="760"/>
          <w:cols w:num="2" w:equalWidth="off">
            <w:col w:w="2938" w:space="1659"/>
            <w:col w:w="5483"/>
          </w:cols>
        </w:sectPr>
      </w:pP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n.</w:t>
      </w:r>
      <w:r>
        <w:rPr>
          <w:rFonts w:cs="Arial" w:hAnsi="Arial" w:eastAsia="Arial" w:ascii="Arial"/>
          <w:b/>
          <w:w w:val="100"/>
          <w:position w:val="-1"/>
          <w:sz w:val="19"/>
          <w:szCs w:val="19"/>
        </w:rPr>
        <w:t>             </w:t>
      </w:r>
      <w:r>
        <w:rPr>
          <w:rFonts w:cs="Arial" w:hAnsi="Arial" w:eastAsia="Arial" w:ascii="Arial"/>
          <w:b/>
          <w:w w:val="102"/>
          <w:position w:val="-1"/>
          <w:sz w:val="19"/>
          <w:szCs w:val="19"/>
        </w:rPr>
        <w:t>del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pict>
          <v:group style="position:absolute;margin-left:53.2pt;margin-top:635.325pt;width:466.6pt;height:168.85pt;mso-position-horizontal-relative:page;mso-position-vertical-relative:page;z-index:-303" coordorigin="1064,12707" coordsize="9332,3377">
            <v:shape style="position:absolute;left:1080;top:12723;width:9300;height:0" coordorigin="1080,12723" coordsize="9300,0" path="m1080,12723l10380,12723e" filled="f" stroked="t" strokeweight="0.85pt" strokecolor="#000000">
              <v:path arrowok="t"/>
            </v:shape>
            <v:shape style="position:absolute;left:1080;top:16068;width:9300;height:0" coordorigin="1080,16068" coordsize="9300,0" path="m1080,16068l10380,16068e" filled="f" stroked="t" strokeweight="0.85pt" strokecolor="#000000">
              <v:path arrowok="t"/>
            </v:shape>
            <v:shape style="position:absolute;left:1073;top:12715;width:0;height:3360" coordorigin="1073,12715" coordsize="0,3360" path="m1073,12715l1073,16075e" filled="f" stroked="t" strokeweight="0.85pt" strokecolor="#000000">
              <v:path arrowok="t"/>
            </v:shape>
            <v:shape style="position:absolute;left:10388;top:12715;width:0;height:3360" coordorigin="10388,12715" coordsize="0,3360" path="m10388,12715l10388,16075e" filled="f" stroked="t" strokeweight="0.85pt" strokecolor="#000000">
              <v:path arrowok="t"/>
            </v:shape>
            <v:shape style="position:absolute;left:8534;top:14876;width:1080;height:0" coordorigin="8534,14876" coordsize="1080,0" path="m8534,14876l9614,14876e" filled="f" stroked="t" strokeweight="0.75pt" strokecolor="#000000">
              <v:path arrowok="t"/>
            </v:shape>
            <v:shape style="position:absolute;left:3494;top:14876;width:4140;height:0" coordorigin="3494,14876" coordsize="4140,0" path="m3494,14876l7634,14876e" filled="f" stroked="t" strokeweight="0.75pt" strokecolor="#000000">
              <v:path arrowok="t"/>
            </v:shape>
            <v:shape style="position:absolute;left:1334;top:14876;width:1080;height:0" coordorigin="1334,14876" coordsize="1080,0" path="m1334,14876l2414,14876e" filled="f" stroked="t" strokeweight="0.75pt" strokecolor="#000000">
              <v:path arrowok="t"/>
            </v:shape>
            <v:shape style="position:absolute;left:1334;top:15956;width:1080;height:0" coordorigin="1334,15956" coordsize="1080,0" path="m1334,15956l2414,15956e" filled="f" stroked="t" strokeweight="0.75pt" strokecolor="#000000">
              <v:path arrowok="t"/>
            </v:shape>
            <v:shape style="position:absolute;left:3494;top:15236;width:4140;height:0" coordorigin="3494,15236" coordsize="4140,0" path="m3494,15236l7634,15236e" filled="f" stroked="t" strokeweight="0.75pt" strokecolor="#000000">
              <v:path arrowok="t"/>
            </v:shape>
            <v:shape style="position:absolute;left:3494;top:15956;width:4140;height:0" coordorigin="3494,15956" coordsize="4140,0" path="m3494,15956l7634,15956e" filled="f" stroked="t" strokeweight="0.75pt" strokecolor="#000000">
              <v:path arrowok="t"/>
            </v:shape>
            <v:shape style="position:absolute;left:8534;top:15236;width:1080;height:0" coordorigin="8534,15236" coordsize="1080,0" path="m8534,15236l9614,15236e" filled="f" stroked="t" strokeweight="0.75pt" strokecolor="#000000">
              <v:path arrowok="t"/>
            </v:shape>
            <v:shape style="position:absolute;left:8534;top:15956;width:1080;height:0" coordorigin="8534,15956" coordsize="1080,0" path="m8534,15956l9614,15956e" filled="f" stroked="t" strokeweight="0.75pt" strokecolor="#000000">
              <v:path arrowok="t"/>
            </v:shape>
            <v:shape style="position:absolute;left:1334;top:15236;width:1080;height:0" coordorigin="1334,15236" coordsize="1080,0" path="m1334,15236l2414,15236e" filled="f" stroked="t" strokeweight="0.75pt" strokecolor="#000000">
              <v:path arrowok="t"/>
            </v:shape>
            <v:shape style="position:absolute;left:1334;top:15596;width:1080;height:0" coordorigin="1334,15596" coordsize="1080,0" path="m1334,15596l2414,15596e" filled="f" stroked="t" strokeweight="0.75pt" strokecolor="#000000">
              <v:path arrowok="t"/>
            </v:shape>
            <v:shape style="position:absolute;left:3494;top:15596;width:4140;height:0" coordorigin="3494,15596" coordsize="4140,0" path="m3494,15596l7634,15596e" filled="f" stroked="t" strokeweight="0.75pt" strokecolor="#000000">
              <v:path arrowok="t"/>
            </v:shape>
            <v:shape style="position:absolute;left:8534;top:15596;width:1080;height:0" coordorigin="8534,15596" coordsize="1080,0" path="m8534,15596l9614,15596e" filled="f" stroked="t" strokeweight="0.75pt" strokecolor="#000000">
              <v:path arrowok="t"/>
            </v:shape>
            <v:shape style="position:absolute;left:2729;top:13031;width:6480;height:0" coordorigin="2729,13031" coordsize="6480,0" path="m2729,13031l9209,13031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3.2pt;margin-top:368.325pt;width:466.6pt;height:203.35pt;mso-position-horizontal-relative:page;mso-position-vertical-relative:page;z-index:-304" coordorigin="1064,7367" coordsize="9332,4067">
            <v:shape style="position:absolute;left:1080;top:7383;width:9300;height:0" coordorigin="1080,7383" coordsize="9300,0" path="m1080,7383l10380,7383e" filled="f" stroked="t" strokeweight="0.85pt" strokecolor="#000000">
              <v:path arrowok="t"/>
            </v:shape>
            <v:shape style="position:absolute;left:1080;top:11418;width:9300;height:0" coordorigin="1080,11418" coordsize="9300,0" path="m1080,11418l10380,11418e" filled="f" stroked="t" strokeweight="0.85pt" strokecolor="#000000">
              <v:path arrowok="t"/>
            </v:shape>
            <v:shape style="position:absolute;left:1073;top:7375;width:0;height:4050" coordorigin="1073,7375" coordsize="0,4050" path="m1073,7375l1073,11425e" filled="f" stroked="t" strokeweight="0.85pt" strokecolor="#000000">
              <v:path arrowok="t"/>
            </v:shape>
            <v:shape style="position:absolute;left:10388;top:7375;width:0;height:4050" coordorigin="10388,7375" coordsize="0,4050" path="m10388,7375l10388,11425e" filled="f" stroked="t" strokeweight="0.85pt" strokecolor="#000000">
              <v:path arrowok="t"/>
            </v:shape>
            <v:shape style="position:absolute;left:8534;top:10271;width:1080;height:0" coordorigin="8534,10271" coordsize="1080,0" path="m8534,10271l9614,10271e" filled="f" stroked="t" strokeweight="0.75pt" strokecolor="#000000">
              <v:path arrowok="t"/>
            </v:shape>
            <v:shape style="position:absolute;left:3494;top:10271;width:4140;height:0" coordorigin="3494,10271" coordsize="4140,0" path="m3494,10271l7634,10271e" filled="f" stroked="t" strokeweight="0.75pt" strokecolor="#000000">
              <v:path arrowok="t"/>
            </v:shape>
            <v:shape style="position:absolute;left:1334;top:10271;width:1080;height:0" coordorigin="1334,10271" coordsize="1080,0" path="m1334,10271l2414,10271e" filled="f" stroked="t" strokeweight="0.75pt" strokecolor="#000000">
              <v:path arrowok="t"/>
            </v:shape>
            <v:shape style="position:absolute;left:1334;top:10631;width:1080;height:0" coordorigin="1334,10631" coordsize="1080,0" path="m1334,10631l2414,10631e" filled="f" stroked="t" strokeweight="0.75pt" strokecolor="#000000">
              <v:path arrowok="t"/>
            </v:shape>
            <v:shape style="position:absolute;left:1334;top:11351;width:1080;height:0" coordorigin="1334,11351" coordsize="1080,0" path="m1334,11351l2414,11351e" filled="f" stroked="t" strokeweight="0.75pt" strokecolor="#000000">
              <v:path arrowok="t"/>
            </v:shape>
            <v:shape style="position:absolute;left:1334;top:9911;width:1080;height:0" coordorigin="1334,9911" coordsize="1080,0" path="m1334,9911l2414,9911e" filled="f" stroked="t" strokeweight="0.75pt" strokecolor="#000000">
              <v:path arrowok="t"/>
            </v:shape>
            <v:shape style="position:absolute;left:1334;top:10991;width:1080;height:0" coordorigin="1334,10991" coordsize="1080,0" path="m1334,10991l2414,10991e" filled="f" stroked="t" strokeweight="0.75pt" strokecolor="#000000">
              <v:path arrowok="t"/>
            </v:shape>
            <v:shape style="position:absolute;left:3494;top:10631;width:4140;height:0" coordorigin="3494,10631" coordsize="4140,0" path="m3494,10631l7634,10631e" filled="f" stroked="t" strokeweight="0.75pt" strokecolor="#000000">
              <v:path arrowok="t"/>
            </v:shape>
            <v:shape style="position:absolute;left:3494;top:10991;width:4140;height:0" coordorigin="3494,10991" coordsize="4140,0" path="m3494,10991l7634,10991e" filled="f" stroked="t" strokeweight="0.75pt" strokecolor="#000000">
              <v:path arrowok="t"/>
            </v:shape>
            <v:shape style="position:absolute;left:3494;top:11351;width:4140;height:0" coordorigin="3494,11351" coordsize="4140,0" path="m3494,11351l7634,11351e" filled="f" stroked="t" strokeweight="0.75pt" strokecolor="#000000">
              <v:path arrowok="t"/>
            </v:shape>
            <v:shape style="position:absolute;left:3494;top:9911;width:4140;height:0" coordorigin="3494,9911" coordsize="4140,0" path="m3494,9911l7634,9911e" filled="f" stroked="t" strokeweight="0.75pt" strokecolor="#000000">
              <v:path arrowok="t"/>
            </v:shape>
            <v:shape style="position:absolute;left:8534;top:10631;width:1080;height:0" coordorigin="8534,10631" coordsize="1080,0" path="m8534,10631l9614,10631e" filled="f" stroked="t" strokeweight="0.75pt" strokecolor="#000000">
              <v:path arrowok="t"/>
            </v:shape>
            <v:shape style="position:absolute;left:8534;top:10991;width:1080;height:0" coordorigin="8534,10991" coordsize="1080,0" path="m8534,10991l9614,10991e" filled="f" stroked="t" strokeweight="0.75pt" strokecolor="#000000">
              <v:path arrowok="t"/>
            </v:shape>
            <v:shape style="position:absolute;left:8534;top:11351;width:1080;height:0" coordorigin="8534,11351" coordsize="1080,0" path="m8534,11351l9614,11351e" filled="f" stroked="t" strokeweight="0.75pt" strokecolor="#000000">
              <v:path arrowok="t"/>
            </v:shape>
            <v:shape style="position:absolute;left:8534;top:9911;width:1080;height:0" coordorigin="8534,9911" coordsize="1080,0" path="m8534,9911l9614,9911e" filled="f" stroked="t" strokeweight="0.75pt" strokecolor="#000000">
              <v:path arrowok="t"/>
            </v:shape>
            <v:shape style="position:absolute;left:1185;top:7938;width:6675;height:0" coordorigin="1185,7938" coordsize="6675,0" path="m1185,7938l7860,7938e" filled="f" stroked="t" strokeweight="0.85pt" strokecolor="#000000">
              <v:path arrowok="t"/>
            </v:shape>
            <v:shape style="position:absolute;left:4076;top:7945;width:1543;height:0" coordorigin="4076,7945" coordsize="1543,0" path="m4076,7945l5619,7945e" filled="f" stroked="t" strokeweight="0.86775pt" strokecolor="#000000">
              <v:path arrowok="t"/>
            </v:shape>
            <v:shape style="position:absolute;left:5913;top:7945;width:551;height:0" coordorigin="5913,7945" coordsize="551,0" path="m5913,7945l6464,7945e" filled="f" stroked="t" strokeweight="0.86775pt" strokecolor="#000000">
              <v:path arrowok="t"/>
            </v:shape>
            <v:shape style="position:absolute;left:6868;top:7945;width:992;height:0" coordorigin="6868,7945" coordsize="992,0" path="m6868,7945l7860,7945e" filled="f" stroked="t" strokeweight="0.86775pt" strokecolor="#000000">
              <v:path arrowok="t"/>
            </v:shape>
            <w10:wrap type="none"/>
          </v:group>
        </w:pict>
      </w:r>
      <w:r>
        <w:pict>
          <v:group style="position:absolute;margin-left:53.2pt;margin-top:256.575pt;width:467.35pt;height:66.85pt;mso-position-horizontal-relative:page;mso-position-vertical-relative:page;z-index:-305" coordorigin="1064,5132" coordsize="9347,1337">
            <v:shape style="position:absolute;left:1080;top:5148;width:9315;height:0" coordorigin="1080,5148" coordsize="9315,0" path="m1080,5148l10395,5148e" filled="f" stroked="t" strokeweight="0.85pt" strokecolor="#000000">
              <v:path arrowok="t"/>
            </v:shape>
            <v:shape style="position:absolute;left:1080;top:6453;width:9315;height:0" coordorigin="1080,6453" coordsize="9315,0" path="m1080,6453l10395,6453e" filled="f" stroked="t" strokeweight="0.85pt" strokecolor="#000000">
              <v:path arrowok="t"/>
            </v:shape>
            <v:shape style="position:absolute;left:1073;top:5140;width:0;height:1320" coordorigin="1073,5140" coordsize="0,1320" path="m1073,5140l1073,6460e" filled="f" stroked="t" strokeweight="0.85pt" strokecolor="#000000">
              <v:path arrowok="t"/>
            </v:shape>
            <v:shape style="position:absolute;left:10403;top:5140;width:0;height:1320" coordorigin="10403,5140" coordsize="0,1320" path="m10403,5140l10403,6460e" filled="f" stroked="t" strokeweight="0.85pt" strokecolor="#000000">
              <v:path arrowok="t"/>
            </v:shape>
            <w10:wrap type="none"/>
          </v:group>
        </w:pict>
      </w:r>
      <w:r>
        <w:pict>
          <v:group style="position:absolute;margin-left:53.2pt;margin-top:150.075pt;width:467.35pt;height:84.1pt;mso-position-horizontal-relative:page;mso-position-vertical-relative:page;z-index:-306" coordorigin="1064,3002" coordsize="9347,1682">
            <v:shape style="position:absolute;left:1080;top:3018;width:9315;height:0" coordorigin="1080,3018" coordsize="9315,0" path="m1080,3018l10395,3018e" filled="f" stroked="t" strokeweight="0.85pt" strokecolor="#000000">
              <v:path arrowok="t"/>
            </v:shape>
            <v:shape style="position:absolute;left:1080;top:4668;width:9315;height:0" coordorigin="1080,4668" coordsize="9315,0" path="m1080,4668l10395,4668e" filled="f" stroked="t" strokeweight="0.85pt" strokecolor="#000000">
              <v:path arrowok="t"/>
            </v:shape>
            <v:shape style="position:absolute;left:1073;top:3010;width:0;height:1665" coordorigin="1073,3010" coordsize="0,1665" path="m1073,3010l1073,4675e" filled="f" stroked="t" strokeweight="0.85pt" strokecolor="#000000">
              <v:path arrowok="t"/>
            </v:shape>
            <v:shape style="position:absolute;left:10403;top:3010;width:0;height:1665" coordorigin="10403,3010" coordsize="0,1665" path="m10403,3010l10403,4675e" filled="f" stroked="t" strokeweight="0.85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che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erogherà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prestazioni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aggiuntive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(2)</w:t>
      </w:r>
      <w:r>
        <w:rPr>
          <w:rFonts w:cs="Arial" w:hAnsi="Arial" w:eastAsia="Arial" w:ascii="Arial"/>
          <w:w w:val="102"/>
          <w:sz w:val="19"/>
          <w:szCs w:val="19"/>
        </w:rPr>
        <w:t>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regime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(3):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tabs>
          <w:tab w:pos="8820" w:val="left"/>
        </w:tabs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una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dotazione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ulteriore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(4)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>          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</w:rPr>
        <w:t>posti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letto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ciclo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continuativo/residenziali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n°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ab/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p.l.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ciclo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diurno/semi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residenziali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490" w:right="1810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Codice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                                                 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Disciplina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                                                          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P.L.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9" w:lineRule="exact" w:line="180"/>
        <w:ind w:left="105" w:right="1229"/>
      </w:pPr>
      <w:r>
        <w:rPr>
          <w:rFonts w:cs="Arial" w:hAnsi="Arial" w:eastAsia="Arial" w:ascii="Arial"/>
          <w:w w:val="103"/>
          <w:sz w:val="16"/>
          <w:szCs w:val="16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*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indicare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l’ult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imo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provvedimento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autorizzativo,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se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riferito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tutte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le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attività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della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struttura;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caso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di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autorizzazioni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parziali</w:t>
      </w:r>
      <w:r>
        <w:rPr>
          <w:rFonts w:cs="Arial" w:hAnsi="Arial" w:eastAsia="Arial" w:ascii="Arial"/>
          <w:w w:val="103"/>
          <w:sz w:val="16"/>
          <w:szCs w:val="16"/>
        </w:rPr>
      </w:r>
      <w:r>
        <w:rPr>
          <w:rFonts w:cs="Arial" w:hAnsi="Arial" w:eastAsia="Arial" w:ascii="Arial"/>
          <w:w w:val="103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allegare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alla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presente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un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elenco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contenente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gli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estremi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degli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ultimi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atti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</w:r>
      <w:r>
        <w:rPr>
          <w:rFonts w:cs="Arial" w:hAnsi="Arial" w:eastAsia="Arial" w:ascii="Arial"/>
          <w:w w:val="103"/>
          <w:sz w:val="16"/>
          <w:szCs w:val="16"/>
          <w:u w:val="single" w:color="000000"/>
        </w:rPr>
        <w:t>autorizzativi.</w:t>
      </w:r>
      <w:r>
        <w:rPr>
          <w:rFonts w:cs="Arial" w:hAnsi="Arial" w:eastAsia="Arial" w:ascii="Arial"/>
          <w:w w:val="103"/>
          <w:sz w:val="16"/>
          <w:szCs w:val="16"/>
        </w:rPr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47"/>
        <w:ind w:left="105" w:right="1212"/>
      </w:pP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tal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fine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dichiara,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consapevole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responsabilità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penale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cui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può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andare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incontro</w:t>
      </w:r>
      <w:r>
        <w:rPr>
          <w:rFonts w:cs="Arial" w:hAnsi="Arial" w:eastAsia="Arial" w:ascii="Arial"/>
          <w:w w:val="100"/>
          <w:sz w:val="19"/>
          <w:szCs w:val="19"/>
        </w:rPr>
        <w:t>  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2"/>
          <w:sz w:val="19"/>
          <w:szCs w:val="19"/>
        </w:rPr>
        <w:t> dichiarazioni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mendaci,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che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struttura: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5"/>
        <w:ind w:left="105"/>
      </w:pPr>
      <w:r>
        <w:rPr>
          <w:rFonts w:cs="Arial" w:hAnsi="Arial" w:eastAsia="Arial" w:ascii="Arial"/>
          <w:b/>
          <w:w w:val="102"/>
          <w:sz w:val="19"/>
          <w:szCs w:val="19"/>
        </w:rPr>
        <w:t>C</w:t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</w:rPr>
        <w:t>1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6" w:lineRule="exact" w:line="200"/>
        <w:ind w:left="105"/>
      </w:pPr>
      <w:r>
        <w:rPr>
          <w:rFonts w:cs="Arial" w:hAnsi="Arial" w:eastAsia="Arial" w:ascii="Arial"/>
          <w:w w:val="102"/>
          <w:position w:val="-1"/>
          <w:sz w:val="19"/>
          <w:szCs w:val="19"/>
        </w:rPr>
        <w:t>denominata</w:t>
      </w:r>
      <w:r>
        <w:rPr>
          <w:rFonts w:cs="Arial" w:hAnsi="Arial" w:eastAsia="Arial" w:ascii="Arial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w w:val="103"/>
          <w:position w:val="-1"/>
          <w:sz w:val="16"/>
          <w:szCs w:val="16"/>
        </w:rPr>
        <w:t>(1)</w:t>
      </w:r>
      <w:r>
        <w:rPr>
          <w:rFonts w:cs="Arial" w:hAnsi="Arial" w:eastAsia="Arial" w:ascii="Arial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w w:val="103"/>
          <w:position w:val="-1"/>
          <w:sz w:val="16"/>
          <w:szCs w:val="16"/>
        </w:rPr>
        <w:t>:</w:t>
      </w:r>
      <w:r>
        <w:rPr>
          <w:rFonts w:cs="Arial" w:hAnsi="Arial" w:eastAsia="Arial" w:ascii="Arial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attualmente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eroga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prestazioni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(2)</w:t>
      </w:r>
      <w:r>
        <w:rPr>
          <w:rFonts w:cs="Arial" w:hAnsi="Arial" w:eastAsia="Arial" w:ascii="Arial"/>
          <w:w w:val="102"/>
          <w:sz w:val="19"/>
          <w:szCs w:val="19"/>
        </w:rPr>
        <w:t>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105"/>
      </w:pP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regime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(3):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8"/>
        <w:ind w:left="105" w:right="1230"/>
      </w:pP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una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dotazione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(4)</w:t>
      </w:r>
      <w:r>
        <w:rPr>
          <w:rFonts w:cs="Arial" w:hAnsi="Arial" w:eastAsia="Arial" w:ascii="Arial"/>
          <w:w w:val="100"/>
          <w:sz w:val="16"/>
          <w:szCs w:val="16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n: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______posti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letto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ciclo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continuativo/residenziali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n°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p.l.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</w:t>
      </w:r>
      <w:r>
        <w:rPr>
          <w:rFonts w:cs="Arial" w:hAnsi="Arial" w:eastAsia="Arial" w:ascii="Arial"/>
          <w:w w:val="102"/>
          <w:sz w:val="19"/>
          <w:szCs w:val="19"/>
        </w:rPr>
        <w:t> ciclo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diurno/semi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residenziali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525"/>
        <w:sectPr>
          <w:type w:val="continuous"/>
          <w:pgSz w:w="11920" w:h="16840"/>
          <w:pgMar w:top="620" w:bottom="280" w:left="1080" w:right="760"/>
        </w:sectPr>
      </w:pPr>
      <w:r>
        <w:rPr>
          <w:rFonts w:cs="Arial" w:hAnsi="Arial" w:eastAsia="Arial" w:ascii="Arial"/>
          <w:w w:val="102"/>
          <w:sz w:val="19"/>
          <w:szCs w:val="19"/>
        </w:rPr>
        <w:t>Codice</w:t>
      </w:r>
      <w:r>
        <w:rPr>
          <w:rFonts w:cs="Arial" w:hAnsi="Arial" w:eastAsia="Arial" w:ascii="Arial"/>
          <w:w w:val="100"/>
          <w:sz w:val="19"/>
          <w:szCs w:val="19"/>
        </w:rPr>
        <w:t>                                                     </w:t>
      </w:r>
      <w:r>
        <w:rPr>
          <w:rFonts w:cs="Arial" w:hAnsi="Arial" w:eastAsia="Arial" w:ascii="Arial"/>
          <w:w w:val="102"/>
          <w:sz w:val="19"/>
          <w:szCs w:val="19"/>
        </w:rPr>
        <w:t>Disciplina</w:t>
      </w:r>
      <w:r>
        <w:rPr>
          <w:rFonts w:cs="Arial" w:hAnsi="Arial" w:eastAsia="Arial" w:ascii="Arial"/>
          <w:w w:val="100"/>
          <w:sz w:val="19"/>
          <w:szCs w:val="19"/>
        </w:rPr>
        <w:t>                                                           </w:t>
      </w:r>
      <w:r>
        <w:rPr>
          <w:rFonts w:cs="Arial" w:hAnsi="Arial" w:eastAsia="Arial" w:ascii="Arial"/>
          <w:w w:val="102"/>
          <w:sz w:val="19"/>
          <w:szCs w:val="19"/>
        </w:rPr>
        <w:t>P.L.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6" w:lineRule="auto" w:line="378"/>
        <w:ind w:left="105" w:right="1212"/>
      </w:pPr>
      <w:r>
        <w:rPr>
          <w:rFonts w:cs="Arial" w:hAnsi="Arial" w:eastAsia="Arial" w:ascii="Arial"/>
          <w:w w:val="102"/>
          <w:sz w:val="19"/>
          <w:szCs w:val="19"/>
        </w:rPr>
        <w:t>Le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caratteristiche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degli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interventi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quali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si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richiedono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autorizzazione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alla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realizzazione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per</w:t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2"/>
          <w:sz w:val="19"/>
          <w:szCs w:val="19"/>
        </w:rPr>
        <w:t> 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  <w:t>ampliamento</w:t>
      </w:r>
      <w:r>
        <w:rPr>
          <w:rFonts w:cs="Arial" w:hAnsi="Arial" w:eastAsia="Arial" w:ascii="Arial"/>
          <w:b/>
          <w:w w:val="102"/>
          <w:sz w:val="19"/>
          <w:szCs w:val="19"/>
          <w:u w:val="single" w:color="000000"/>
        </w:rPr>
      </w:r>
      <w:r>
        <w:rPr>
          <w:rFonts w:cs="Arial" w:hAnsi="Arial" w:eastAsia="Arial" w:ascii="Arial"/>
          <w:b/>
          <w:w w:val="102"/>
          <w:sz w:val="19"/>
          <w:szCs w:val="19"/>
        </w:rPr>
      </w:r>
      <w:r>
        <w:rPr>
          <w:rFonts w:cs="Arial" w:hAnsi="Arial" w:eastAsia="Arial" w:ascii="Arial"/>
          <w:b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sono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indicate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nell’allegato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progetto,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redatto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in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conformità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alle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disposizionI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contenute</w:t>
      </w:r>
      <w:r>
        <w:rPr>
          <w:rFonts w:cs="Arial" w:hAnsi="Arial" w:eastAsia="Arial" w:ascii="Arial"/>
          <w:w w:val="102"/>
          <w:sz w:val="19"/>
          <w:szCs w:val="19"/>
        </w:rPr>
        <w:t> nella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D.G.R.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n°</w:t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>           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  <w:r>
        <w:rPr>
          <w:rFonts w:cs="Arial" w:hAnsi="Arial" w:eastAsia="Arial" w:ascii="Arial"/>
          <w:w w:val="102"/>
          <w:sz w:val="19"/>
          <w:szCs w:val="19"/>
        </w:rPr>
        <w:t>del</w:t>
      </w:r>
      <w:r>
        <w:rPr>
          <w:rFonts w:cs="Arial" w:hAnsi="Arial" w:eastAsia="Arial" w:ascii="Arial"/>
          <w:w w:val="102"/>
          <w:sz w:val="19"/>
          <w:szCs w:val="19"/>
          <w:u w:val="single" w:color="000000"/>
        </w:rPr>
        <w:t>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  <w:t>              </w:t>
      </w:r>
      <w:r>
        <w:rPr>
          <w:rFonts w:cs="Arial" w:hAnsi="Arial" w:eastAsia="Arial" w:ascii="Arial"/>
          <w:w w:val="100"/>
          <w:sz w:val="19"/>
          <w:szCs w:val="19"/>
          <w:u w:val="single" w:color="000000"/>
        </w:rPr>
      </w:r>
      <w:r>
        <w:rPr>
          <w:rFonts w:cs="Arial" w:hAnsi="Arial" w:eastAsia="Arial" w:ascii="Arial"/>
          <w:w w:val="100"/>
          <w:sz w:val="19"/>
          <w:szCs w:val="19"/>
        </w:rPr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e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ai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requisiti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minimi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definiti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con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la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medesima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deliberazione.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2"/>
          <w:sz w:val="19"/>
          <w:szCs w:val="19"/>
        </w:rPr>
        <w:t> tale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realizzazione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presenta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separata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istanza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per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il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rilascio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della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concessione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o</w:t>
      </w:r>
      <w:r>
        <w:rPr>
          <w:rFonts w:cs="Arial" w:hAnsi="Arial" w:eastAsia="Arial" w:ascii="Arial"/>
          <w:w w:val="100"/>
          <w:sz w:val="19"/>
          <w:szCs w:val="19"/>
        </w:rPr>
        <w:t>  </w:t>
      </w:r>
      <w:r>
        <w:rPr>
          <w:rFonts w:cs="Arial" w:hAnsi="Arial" w:eastAsia="Arial" w:ascii="Arial"/>
          <w:w w:val="102"/>
          <w:sz w:val="19"/>
          <w:szCs w:val="19"/>
        </w:rPr>
        <w:t>autorizzazione</w:t>
      </w:r>
      <w:r>
        <w:rPr>
          <w:rFonts w:cs="Arial" w:hAnsi="Arial" w:eastAsia="Arial" w:ascii="Arial"/>
          <w:w w:val="102"/>
          <w:sz w:val="19"/>
          <w:szCs w:val="19"/>
        </w:rPr>
        <w:t> edilizia.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05" w:right="1516"/>
      </w:pPr>
      <w:r>
        <w:rPr>
          <w:rFonts w:cs="Arial" w:hAnsi="Arial" w:eastAsia="Arial" w:ascii="Arial"/>
          <w:w w:val="102"/>
          <w:sz w:val="19"/>
          <w:szCs w:val="19"/>
        </w:rPr>
        <w:t>Data___________</w:t>
      </w:r>
      <w:r>
        <w:rPr>
          <w:rFonts w:cs="Arial" w:hAnsi="Arial" w:eastAsia="Arial" w:ascii="Arial"/>
          <w:w w:val="100"/>
          <w:sz w:val="19"/>
          <w:szCs w:val="19"/>
        </w:rPr>
        <w:t>                                  </w:t>
      </w:r>
      <w:r>
        <w:rPr>
          <w:rFonts w:cs="Arial" w:hAnsi="Arial" w:eastAsia="Arial" w:ascii="Arial"/>
          <w:w w:val="102"/>
          <w:sz w:val="19"/>
          <w:szCs w:val="19"/>
        </w:rPr>
        <w:t>Firma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w w:val="102"/>
          <w:sz w:val="19"/>
          <w:szCs w:val="19"/>
        </w:rPr>
        <w:t>________________________________________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5895"/>
        <w:sectPr>
          <w:pgMar w:footer="579" w:header="0" w:top="600" w:bottom="280" w:left="1080" w:right="760"/>
          <w:footerReference w:type="default" r:id="rId5"/>
          <w:pgSz w:w="11920" w:h="16840"/>
        </w:sectPr>
      </w:pPr>
      <w:r>
        <w:rPr>
          <w:rFonts w:cs="Arial" w:hAnsi="Arial" w:eastAsia="Arial" w:ascii="Arial"/>
          <w:w w:val="103"/>
          <w:sz w:val="16"/>
          <w:szCs w:val="16"/>
        </w:rPr>
        <w:t>(per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esteso)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0" w:lineRule="exact" w:line="180"/>
        <w:ind w:left="2685"/>
      </w:pPr>
      <w:r>
        <w:pict>
          <v:group style="position:absolute;margin-left:53.2pt;margin-top:44.325pt;width:448.6pt;height:13.6pt;mso-position-horizontal-relative:page;mso-position-vertical-relative:page;z-index:-300" coordorigin="1064,887" coordsize="8972,272">
            <v:shape style="position:absolute;left:1080;top:903;width:8940;height:0" coordorigin="1080,903" coordsize="8940,0" path="m1080,903l10020,903e" filled="f" stroked="t" strokeweight="0.85pt" strokecolor="#000000">
              <v:path arrowok="t"/>
            </v:shape>
            <v:shape style="position:absolute;left:1080;top:1143;width:8940;height:0" coordorigin="1080,1143" coordsize="8940,0" path="m1080,1143l10020,1143e" filled="f" stroked="t" strokeweight="0.85pt" strokecolor="#000000">
              <v:path arrowok="t"/>
            </v:shape>
            <v:shape style="position:absolute;left:1073;top:895;width:0;height:255" coordorigin="1073,895" coordsize="0,255" path="m1073,895l1073,1150e" filled="f" stroked="t" strokeweight="0.85pt" strokecolor="#000000">
              <v:path arrowok="t"/>
            </v:shape>
            <v:shape style="position:absolute;left:10028;top:895;width:0;height:255" coordorigin="10028,895" coordsize="0,255" path="m10028,895l10028,1150e" filled="f" stroked="t" strokeweight="0.8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3"/>
          <w:sz w:val="16"/>
          <w:szCs w:val="16"/>
        </w:rPr>
        <w:t>Istruzioni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per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la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compilazione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del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Modello</w:t>
      </w:r>
      <w:r>
        <w:rPr>
          <w:rFonts w:cs="Arial" w:hAnsi="Arial" w:eastAsia="Arial" w:ascii="Arial"/>
          <w:b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w w:val="103"/>
          <w:sz w:val="16"/>
          <w:szCs w:val="16"/>
        </w:rPr>
        <w:t>AReal.2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7" w:lineRule="auto" w:line="264"/>
        <w:ind w:left="225" w:right="1222"/>
      </w:pP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autorizzazione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alla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realizzazione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ampliamento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una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struttura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sanitaria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e/o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socio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sanitaria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va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presentata</w:t>
      </w:r>
      <w:r>
        <w:rPr>
          <w:rFonts w:cs="Arial" w:hAnsi="Arial" w:eastAsia="Arial" w:ascii="Arial"/>
          <w:w w:val="103"/>
          <w:sz w:val="13"/>
          <w:szCs w:val="13"/>
        </w:rPr>
        <w:t> congiuntamente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concessione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edilizia.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5"/>
      </w:pP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stessa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prodotta: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5"/>
      </w:pPr>
      <w:r>
        <w:rPr>
          <w:rFonts w:cs="Wingdings" w:hAnsi="Wingdings" w:eastAsia="Wingdings" w:ascii="Wingdings"/>
          <w:w w:val="103"/>
          <w:sz w:val="13"/>
          <w:szCs w:val="13"/>
        </w:rPr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due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copie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5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A</w:t>
      </w:r>
      <w:r>
        <w:rPr>
          <w:rFonts w:cs="Arial" w:hAnsi="Arial" w:eastAsia="Arial" w:ascii="Arial"/>
          <w:b/>
          <w:w w:val="100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sempre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integralmente.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64"/>
        <w:ind w:left="270" w:right="1223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B</w:t>
      </w:r>
      <w:r>
        <w:rPr>
          <w:rFonts w:cs="Arial" w:hAnsi="Arial" w:eastAsia="Arial" w:ascii="Arial"/>
          <w:b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cui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titolarità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una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Società,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Ente,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Azienda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comunque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una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persona</w:t>
      </w:r>
      <w:r>
        <w:rPr>
          <w:rFonts w:cs="Arial" w:hAnsi="Arial" w:eastAsia="Arial" w:ascii="Arial"/>
          <w:w w:val="103"/>
          <w:sz w:val="13"/>
          <w:szCs w:val="13"/>
        </w:rPr>
        <w:t> giuridica;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C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indicando: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(1)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denominazione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(2)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tipologia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aggiuntive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intende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erogare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nell’ambito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individuate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dalla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DGR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n°___________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del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0"/>
          <w:sz w:val="13"/>
          <w:szCs w:val="13"/>
          <w:u w:val="single" w:color="000000"/>
        </w:rPr>
        <w:t>                </w:t>
      </w:r>
      <w:r>
        <w:rPr>
          <w:rFonts w:cs="Arial" w:hAnsi="Arial" w:eastAsia="Arial" w:ascii="Arial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0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precisamente: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225"/>
        <w:sectPr>
          <w:pgNumType w:start="3"/>
          <w:pgMar w:footer="357" w:header="0" w:top="820" w:bottom="280" w:left="960" w:right="760"/>
          <w:footerReference w:type="default" r:id="rId6"/>
          <w:pgSz w:w="11920" w:h="16840"/>
        </w:sectPr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regime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ambulatoriale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extra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intraospedaliero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</w:rPr>
        <w:t>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specialistiche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mediche: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classe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1–2-3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specialistiche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chirurgiche: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classe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1-2-3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odontoiatriche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medicina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laboratorio: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930"/>
      </w:pPr>
      <w:r>
        <w:rPr>
          <w:rFonts w:cs="Arial" w:hAnsi="Arial" w:eastAsia="Arial" w:ascii="Arial"/>
          <w:w w:val="103"/>
          <w:sz w:val="13"/>
          <w:szCs w:val="13"/>
        </w:rPr>
        <w:t>laboratori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generali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base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930" w:right="-42"/>
      </w:pPr>
      <w:r>
        <w:rPr>
          <w:rFonts w:cs="Arial" w:hAnsi="Arial" w:eastAsia="Arial" w:ascii="Arial"/>
          <w:w w:val="103"/>
          <w:sz w:val="13"/>
          <w:szCs w:val="13"/>
        </w:rPr>
        <w:t>laboratori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generali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base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settori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specializzati: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A,B,C,D,E,F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930"/>
      </w:pPr>
      <w:r>
        <w:rPr>
          <w:rFonts w:cs="Arial" w:hAnsi="Arial" w:eastAsia="Arial" w:ascii="Arial"/>
          <w:w w:val="103"/>
          <w:sz w:val="13"/>
          <w:szCs w:val="13"/>
        </w:rPr>
        <w:t>laboratori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specializzati: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A,B,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930"/>
      </w:pPr>
      <w:r>
        <w:rPr>
          <w:rFonts w:cs="Arial" w:hAnsi="Arial" w:eastAsia="Arial" w:ascii="Arial"/>
          <w:w w:val="103"/>
          <w:sz w:val="13"/>
          <w:szCs w:val="13"/>
        </w:rPr>
        <w:t>punti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prelievo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esterni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5)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anatomia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patologica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6)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medicina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trasfusionale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195" w:right="661"/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regime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di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ricovero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ospedaliero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a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ciclo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continuativo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di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urno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:</w:t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360" w:right="1590"/>
      </w:pPr>
      <w:r>
        <w:rPr>
          <w:rFonts w:cs="Arial" w:hAnsi="Arial" w:eastAsia="Arial" w:ascii="Arial"/>
          <w:w w:val="103"/>
          <w:sz w:val="13"/>
          <w:szCs w:val="13"/>
        </w:rPr>
        <w:t>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polispecialistiche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(specificare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specialità)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390"/>
      </w:pPr>
      <w:r>
        <w:rPr>
          <w:rFonts w:cs="Arial" w:hAnsi="Arial" w:eastAsia="Arial" w:ascii="Arial"/>
          <w:w w:val="103"/>
          <w:sz w:val="13"/>
          <w:szCs w:val="13"/>
        </w:rPr>
        <w:t>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monospecialistiche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(specificare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specialità)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15"/>
        <w:ind w:left="359" w:right="1649"/>
      </w:pPr>
      <w:r>
        <w:rPr>
          <w:rFonts w:cs="Arial" w:hAnsi="Arial" w:eastAsia="Arial" w:ascii="Arial"/>
          <w:w w:val="103"/>
          <w:sz w:val="13"/>
          <w:szCs w:val="13"/>
        </w:rPr>
        <w:t>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alta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specializzazione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(specificare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15" w:lineRule="exact" w:line="140"/>
        <w:ind w:left="555" w:right="2535"/>
      </w:pPr>
      <w:r>
        <w:rPr>
          <w:rFonts w:cs="Arial" w:hAnsi="Arial" w:eastAsia="Arial" w:ascii="Arial"/>
          <w:w w:val="103"/>
          <w:sz w:val="13"/>
          <w:szCs w:val="13"/>
        </w:rPr>
        <w:t>secondo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seguente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elenco: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75"/>
      </w:pPr>
      <w:r>
        <w:rPr>
          <w:rFonts w:cs="Arial" w:hAnsi="Arial" w:eastAsia="Arial" w:ascii="Arial"/>
          <w:w w:val="103"/>
          <w:sz w:val="13"/>
          <w:szCs w:val="13"/>
        </w:rPr>
        <w:t>7)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diagnostica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immagini: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75"/>
      </w:pPr>
      <w:r>
        <w:rPr>
          <w:rFonts w:cs="Arial" w:hAnsi="Arial" w:eastAsia="Arial" w:ascii="Arial"/>
          <w:w w:val="103"/>
          <w:sz w:val="13"/>
          <w:szCs w:val="13"/>
        </w:rPr>
        <w:t>8)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radioterapia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75"/>
      </w:pPr>
      <w:r>
        <w:rPr>
          <w:rFonts w:cs="Arial" w:hAnsi="Arial" w:eastAsia="Arial" w:ascii="Arial"/>
          <w:w w:val="103"/>
          <w:sz w:val="13"/>
          <w:szCs w:val="13"/>
        </w:rPr>
        <w:t>9)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medicina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nucleare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vivo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10)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riabilitazione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dialisi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w w:val="103"/>
          <w:sz w:val="13"/>
          <w:szCs w:val="13"/>
        </w:rPr>
        <w:t>12)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terapia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iperbarica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centro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salute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mentale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</w:pPr>
      <w:r>
        <w:rPr>
          <w:rFonts w:cs="Arial" w:hAnsi="Arial" w:eastAsia="Arial" w:ascii="Arial"/>
          <w:w w:val="103"/>
          <w:sz w:val="13"/>
          <w:szCs w:val="13"/>
        </w:rPr>
        <w:t>14)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consultorio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familiare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w w:val="103"/>
          <w:sz w:val="13"/>
          <w:szCs w:val="13"/>
        </w:rPr>
        <w:t>15)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trattamento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tossicodipendenze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sectPr>
          <w:type w:val="continuous"/>
          <w:pgSz w:w="11920" w:h="16840"/>
          <w:pgMar w:top="620" w:bottom="280" w:left="960" w:right="760"/>
          <w:cols w:num="2" w:equalWidth="off">
            <w:col w:w="4876" w:space="554"/>
            <w:col w:w="4770"/>
          </w:cols>
        </w:sectPr>
      </w:pPr>
      <w:r>
        <w:rPr>
          <w:rFonts w:cs="Arial" w:hAnsi="Arial" w:eastAsia="Arial" w:ascii="Arial"/>
          <w:w w:val="103"/>
          <w:sz w:val="13"/>
          <w:szCs w:val="13"/>
        </w:rPr>
        <w:t>16)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centri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erogatori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diabetologia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left="570"/>
      </w:pPr>
      <w:r>
        <w:rPr>
          <w:rFonts w:cs="Arial" w:hAnsi="Arial" w:eastAsia="Arial" w:ascii="Arial"/>
          <w:b/>
          <w:i/>
          <w:w w:val="103"/>
          <w:sz w:val="16"/>
          <w:szCs w:val="16"/>
        </w:rPr>
        <w:t>Codice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Disciplina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Codice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Disciplina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6"/>
        <w:ind w:left="3840"/>
      </w:pP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medica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       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Terapia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Intensive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01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Allergologia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49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Rian.T.Intensiv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Poliv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Angiologia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50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U.T.I.C.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Cardiologia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47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Grandi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ustionati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Dermatologia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28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Unita'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spinale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Ematologia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Endocrinologia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Materno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Infantile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645"/>
      </w:pPr>
      <w:r>
        <w:rPr>
          <w:rFonts w:cs="Arial" w:hAnsi="Arial" w:eastAsia="Arial" w:ascii="Arial"/>
          <w:w w:val="103"/>
          <w:sz w:val="16"/>
          <w:szCs w:val="16"/>
        </w:rPr>
        <w:t>19579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Diabetologia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37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Ostetricia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Ginecologia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Gastroenterologia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73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T.Intensiva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Neonatale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Geriatria</w:t>
      </w:r>
      <w:r>
        <w:rPr>
          <w:rFonts w:cs="Arial" w:hAnsi="Arial" w:eastAsia="Arial" w:ascii="Arial"/>
          <w:w w:val="100"/>
          <w:sz w:val="16"/>
          <w:szCs w:val="16"/>
        </w:rPr>
        <w:t>                      </w:t>
      </w:r>
      <w:r>
        <w:rPr>
          <w:rFonts w:cs="Arial" w:hAnsi="Arial" w:eastAsia="Arial" w:ascii="Arial"/>
          <w:w w:val="103"/>
          <w:sz w:val="16"/>
          <w:szCs w:val="16"/>
        </w:rPr>
        <w:t>73573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T.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subintensiva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Neonatale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Immunologia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62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Neonatologia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Malattie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infettive</w:t>
      </w:r>
      <w:r>
        <w:rPr>
          <w:rFonts w:cs="Arial" w:hAnsi="Arial" w:eastAsia="Arial" w:ascii="Arial"/>
          <w:w w:val="100"/>
          <w:sz w:val="16"/>
          <w:szCs w:val="16"/>
        </w:rPr>
        <w:t>                          </w:t>
      </w:r>
      <w:r>
        <w:rPr>
          <w:rFonts w:cs="Arial" w:hAnsi="Arial" w:eastAsia="Arial" w:ascii="Arial"/>
          <w:w w:val="103"/>
          <w:sz w:val="16"/>
          <w:szCs w:val="16"/>
        </w:rPr>
        <w:t>39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Pediatria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Medicina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del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Lavoro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11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Pediatrica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26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Medicina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generale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33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Neuropsichiatria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Infantile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29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Nefrologia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Neurologia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          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Riabilitazione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64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Oncologia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 </w:t>
      </w:r>
      <w:r>
        <w:rPr>
          <w:rFonts w:cs="Arial" w:hAnsi="Arial" w:eastAsia="Arial" w:ascii="Arial"/>
          <w:w w:val="103"/>
          <w:sz w:val="16"/>
          <w:szCs w:val="16"/>
        </w:rPr>
        <w:t>6060</w:t>
      </w:r>
      <w:r>
        <w:rPr>
          <w:rFonts w:cs="Arial" w:hAnsi="Arial" w:eastAsia="Arial" w:ascii="Arial"/>
          <w:w w:val="100"/>
          <w:sz w:val="16"/>
          <w:szCs w:val="16"/>
        </w:rPr>
        <w:t>                        </w:t>
      </w:r>
      <w:r>
        <w:rPr>
          <w:rFonts w:cs="Arial" w:hAnsi="Arial" w:eastAsia="Arial" w:ascii="Arial"/>
          <w:w w:val="103"/>
          <w:sz w:val="16"/>
          <w:szCs w:val="16"/>
        </w:rPr>
        <w:t>Lungodegenza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Med.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Non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68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Pneumologia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5640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psichiatrica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40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Psichiatria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7575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Neurologica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70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Radioterapia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5668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Respiratoria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71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Reumatologia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5608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Cardiologica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Oss.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Breve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-</w:t>
      </w:r>
      <w:r>
        <w:rPr>
          <w:rFonts w:cs="Arial" w:hAnsi="Arial" w:eastAsia="Arial" w:ascii="Arial"/>
          <w:w w:val="103"/>
          <w:sz w:val="16"/>
          <w:szCs w:val="16"/>
        </w:rPr>
        <w:t>Ast.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Med.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Chirurgica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5636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Specialistica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Ortopedica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54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Emodialisi</w:t>
      </w:r>
      <w:r>
        <w:rPr>
          <w:rFonts w:cs="Arial" w:hAnsi="Arial" w:eastAsia="Arial" w:ascii="Arial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w w:val="103"/>
          <w:sz w:val="16"/>
          <w:szCs w:val="16"/>
        </w:rPr>
        <w:t>5621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Riab.ne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Geriatrica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1"/>
        <w:ind w:left="3658" w:right="5533"/>
      </w:pPr>
      <w:r>
        <w:rPr>
          <w:rFonts w:cs="Arial" w:hAnsi="Arial" w:eastAsia="Arial" w:ascii="Arial"/>
          <w:b/>
          <w:i/>
          <w:w w:val="103"/>
          <w:sz w:val="16"/>
          <w:szCs w:val="16"/>
        </w:rPr>
        <w:t>Area</w:t>
      </w:r>
      <w:r>
        <w:rPr>
          <w:rFonts w:cs="Arial" w:hAnsi="Arial" w:eastAsia="Arial" w:ascii="Arial"/>
          <w:b/>
          <w:i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w w:val="103"/>
          <w:sz w:val="16"/>
          <w:szCs w:val="16"/>
        </w:rPr>
        <w:t>Chirugica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Generale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688" w:right="5518"/>
      </w:pPr>
      <w:r>
        <w:rPr>
          <w:rFonts w:cs="Arial" w:hAnsi="Arial" w:eastAsia="Arial" w:ascii="Arial"/>
          <w:w w:val="103"/>
          <w:sz w:val="16"/>
          <w:szCs w:val="16"/>
        </w:rPr>
        <w:t>9599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d'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urgenza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maxillo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facciale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12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plastica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toracica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14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vascolare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945"/>
      </w:pPr>
      <w:r>
        <w:rPr>
          <w:rFonts w:cs="Arial" w:hAnsi="Arial" w:eastAsia="Arial" w:ascii="Arial"/>
          <w:w w:val="103"/>
          <w:sz w:val="16"/>
          <w:szCs w:val="16"/>
        </w:rPr>
        <w:t>7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Cardiochirurgia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Neurochirurgia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688" w:right="5533"/>
      </w:pPr>
      <w:r>
        <w:rPr>
          <w:rFonts w:cs="Arial" w:hAnsi="Arial" w:eastAsia="Arial" w:ascii="Arial"/>
          <w:w w:val="103"/>
          <w:sz w:val="16"/>
          <w:szCs w:val="16"/>
        </w:rPr>
        <w:t>9500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Chirurgia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con</w:t>
      </w:r>
      <w:r>
        <w:rPr>
          <w:rFonts w:cs="Arial" w:hAnsi="Arial" w:eastAsia="Arial" w:ascii="Arial"/>
          <w:w w:val="100"/>
          <w:sz w:val="16"/>
          <w:szCs w:val="16"/>
        </w:rPr>
        <w:t> </w:t>
      </w:r>
      <w:r>
        <w:rPr>
          <w:rFonts w:cs="Arial" w:hAnsi="Arial" w:eastAsia="Arial" w:ascii="Arial"/>
          <w:w w:val="103"/>
          <w:sz w:val="16"/>
          <w:szCs w:val="16"/>
        </w:rPr>
        <w:t>trapianto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43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Urologia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36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Ortopedia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1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34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Oculistica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38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Otorinolaringoiatria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70"/>
      </w:pPr>
      <w:r>
        <w:rPr>
          <w:rFonts w:cs="Arial" w:hAnsi="Arial" w:eastAsia="Arial" w:ascii="Arial"/>
          <w:w w:val="103"/>
          <w:sz w:val="16"/>
          <w:szCs w:val="16"/>
        </w:rPr>
        <w:t>35</w:t>
      </w:r>
      <w:r>
        <w:rPr>
          <w:rFonts w:cs="Arial" w:hAnsi="Arial" w:eastAsia="Arial" w:ascii="Arial"/>
          <w:w w:val="100"/>
          <w:sz w:val="16"/>
          <w:szCs w:val="16"/>
        </w:rPr>
        <w:t>                                                       </w:t>
      </w:r>
      <w:r>
        <w:rPr>
          <w:rFonts w:cs="Arial" w:hAnsi="Arial" w:eastAsia="Arial" w:ascii="Arial"/>
          <w:w w:val="103"/>
          <w:sz w:val="16"/>
          <w:szCs w:val="16"/>
        </w:rPr>
        <w:t>Odontostomatologia</w:t>
      </w:r>
      <w:r>
        <w:rPr>
          <w:rFonts w:cs="Arial" w:hAnsi="Arial" w:eastAsia="Arial" w:ascii="Arial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25"/>
        <w:sectPr>
          <w:type w:val="continuous"/>
          <w:pgSz w:w="11920" w:h="16840"/>
          <w:pgMar w:top="620" w:bottom="280" w:left="960" w:right="760"/>
        </w:sectPr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nel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regime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residenziale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e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semiresidenzia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le:</w:t>
      </w: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3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1)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riabilitazione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estensiva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soggetti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portatori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disabilità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fisiche,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sensoriali;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2)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tutela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salute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mentale: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435" w:right="8253"/>
      </w:pPr>
      <w:r>
        <w:rPr>
          <w:rFonts w:cs="Arial" w:hAnsi="Arial" w:eastAsia="Arial" w:ascii="Arial"/>
          <w:w w:val="103"/>
          <w:sz w:val="13"/>
          <w:szCs w:val="13"/>
        </w:rPr>
        <w:t>centri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diurni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psichiatrici</w:t>
      </w:r>
      <w:r>
        <w:rPr>
          <w:rFonts w:cs="Arial" w:hAnsi="Arial" w:eastAsia="Arial" w:ascii="Arial"/>
          <w:w w:val="103"/>
          <w:sz w:val="13"/>
          <w:szCs w:val="13"/>
        </w:rPr>
        <w:t> day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hospital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psichiatrici;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15"/>
        <w:ind w:left="435" w:right="7270"/>
      </w:pPr>
      <w:r>
        <w:rPr>
          <w:rFonts w:cs="Arial" w:hAnsi="Arial" w:eastAsia="Arial" w:ascii="Arial"/>
          <w:w w:val="103"/>
          <w:sz w:val="13"/>
          <w:szCs w:val="13"/>
        </w:rPr>
        <w:t>strutture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sanitarie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psichiatriche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(S.I.R.);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3)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riabilitazione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ed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educativo-assistenziali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tossicodipendenti;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residenze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sanitarie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assistenziali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(R.S.A.);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0"/>
      </w:pPr>
      <w:r>
        <w:rPr>
          <w:rFonts w:cs="Arial" w:hAnsi="Arial" w:eastAsia="Arial" w:ascii="Arial"/>
          <w:w w:val="103"/>
          <w:sz w:val="13"/>
          <w:szCs w:val="13"/>
        </w:rPr>
        <w:t>5)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cure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palliative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(hospice)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(3)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regime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individuato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sopra: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ambulatoriale;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ospedaliero;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residenziale;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semiresidenziale.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64"/>
        <w:ind w:left="105" w:right="1219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(4)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numero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dei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posti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letto,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riportati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singola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disciplina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presidi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ospedalieri,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strutture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residenziali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3"/>
          <w:sz w:val="13"/>
          <w:szCs w:val="13"/>
        </w:rPr>
        <w:t> semiresidenziali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richiede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l’ampliamento.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b/>
          <w:w w:val="103"/>
          <w:sz w:val="13"/>
          <w:szCs w:val="13"/>
        </w:rPr>
        <w:t>Il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riquadro</w:t>
      </w:r>
      <w:r>
        <w:rPr>
          <w:rFonts w:cs="Arial" w:hAnsi="Arial" w:eastAsia="Arial" w:ascii="Arial"/>
          <w:b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w w:val="103"/>
          <w:sz w:val="13"/>
          <w:szCs w:val="13"/>
        </w:rPr>
        <w:t>C1</w:t>
      </w:r>
      <w:r>
        <w:rPr>
          <w:rFonts w:cs="Arial" w:hAnsi="Arial" w:eastAsia="Arial" w:ascii="Arial"/>
          <w:b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compilato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integralmente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indicando: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4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(1)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denominazione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40" w:right="1203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(2)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tipologia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autorizzate.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individuazione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tipologia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fa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riferimento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3"/>
          <w:sz w:val="13"/>
          <w:szCs w:val="13"/>
        </w:rPr>
        <w:t> riportato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2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riquadro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240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(3)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regime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erogano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prestazioni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autorizzate;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 w:lineRule="auto" w:line="264"/>
        <w:ind w:left="240" w:right="1219"/>
      </w:pP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punto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(4)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il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numero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posti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letto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già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autorizzati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riportati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singola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disciplina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presidi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ospedalieri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strutture</w:t>
      </w:r>
      <w:r>
        <w:rPr>
          <w:rFonts w:cs="Arial" w:hAnsi="Arial" w:eastAsia="Arial" w:ascii="Arial"/>
          <w:w w:val="103"/>
          <w:sz w:val="13"/>
          <w:szCs w:val="13"/>
        </w:rPr>
        <w:t> residenziali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semiresidenziali.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/>
      </w:pP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sottoscritta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titolare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della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suo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legale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rappresentante.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05" w:right="1230"/>
      </w:pPr>
      <w:r>
        <w:rPr>
          <w:rFonts w:cs="Arial" w:hAnsi="Arial" w:eastAsia="Arial" w:ascii="Arial"/>
          <w:w w:val="103"/>
          <w:sz w:val="13"/>
          <w:szCs w:val="13"/>
        </w:rPr>
        <w:t>Questa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domanda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non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deve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essere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presentata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nel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caso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in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cui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chieda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l’autorizzazione</w:t>
      </w:r>
      <w:r>
        <w:rPr>
          <w:rFonts w:cs="Arial" w:hAnsi="Arial" w:eastAsia="Arial" w:ascii="Arial"/>
          <w:w w:val="100"/>
          <w:sz w:val="13"/>
          <w:szCs w:val="13"/>
        </w:rPr>
        <w:t> 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modifiche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non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strutturali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per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quali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è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sufficiente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la</w:t>
      </w:r>
      <w:r>
        <w:rPr>
          <w:rFonts w:cs="Arial" w:hAnsi="Arial" w:eastAsia="Arial" w:ascii="Arial"/>
          <w:w w:val="103"/>
          <w:sz w:val="13"/>
          <w:szCs w:val="13"/>
        </w:rPr>
        <w:t> comunicazione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di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cui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al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modello</w:t>
      </w:r>
      <w:r>
        <w:rPr>
          <w:rFonts w:cs="Arial" w:hAnsi="Arial" w:eastAsia="Arial" w:ascii="Arial"/>
          <w:w w:val="100"/>
          <w:sz w:val="13"/>
          <w:szCs w:val="13"/>
        </w:rPr>
        <w:t> </w:t>
      </w:r>
      <w:r>
        <w:rPr>
          <w:rFonts w:cs="Arial" w:hAnsi="Arial" w:eastAsia="Arial" w:ascii="Arial"/>
          <w:w w:val="103"/>
          <w:sz w:val="13"/>
          <w:szCs w:val="13"/>
        </w:rPr>
        <w:t>AReal.5</w:t>
      </w:r>
      <w:r>
        <w:rPr>
          <w:rFonts w:cs="Arial" w:hAnsi="Arial" w:eastAsia="Arial" w:ascii="Arial"/>
          <w:w w:val="100"/>
          <w:sz w:val="13"/>
          <w:szCs w:val="13"/>
        </w:rPr>
      </w:r>
    </w:p>
    <w:sectPr>
      <w:pgMar w:header="0" w:footer="357" w:top="960" w:bottom="280" w:left="1080" w:right="6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25pt;margin-top:806.28pt;width:57.386pt;height:8.75pt;mso-position-horizontal-relative:page;mso-position-vertical-relative:page;z-index:-3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modello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AREAL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2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1pt;margin-top:808.776pt;width:10.672pt;height:14pt;mso-position-horizontal-relative:page;mso-position-vertical-relative:page;z-index:-30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25pt;margin-top:806.28pt;width:57.386pt;height:8.75pt;mso-position-horizontal-relative:page;mso-position-vertical-relative:page;z-index:-3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modello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AREAL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2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2pt;margin-top:808.776pt;width:8.672pt;height:14pt;mso-position-horizontal-relative:page;mso-position-vertical-relative:page;z-index:-3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25pt;margin-top:796.53pt;width:57.386pt;height:8.75pt;mso-position-horizontal-relative:page;mso-position-vertical-relative:page;z-index:-3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3"/>
                    <w:szCs w:val="13"/>
                  </w:rPr>
                  <w:jc w:val="left"/>
                  <w:spacing w:before="7"/>
                  <w:ind w:left="20" w:right="-20"/>
                </w:pP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modello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AREAL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w w:val="103"/>
                    <w:sz w:val="13"/>
                    <w:szCs w:val="13"/>
                  </w:rPr>
                  <w:t>2</w:t>
                </w:r>
                <w:r>
                  <w:rPr>
                    <w:rFonts w:cs="Arial" w:hAnsi="Arial" w:eastAsia="Arial" w:ascii="Arial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1pt;margin-top:798.276pt;width:13.672pt;height:14pt;mso-position-horizontal-relative:page;mso-position-vertical-relative:page;z-index:-30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